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29C" w:rsidRPr="00BF0F64" w:rsidRDefault="0059029C">
      <w:pPr>
        <w:pStyle w:val="Nzev"/>
        <w:jc w:val="right"/>
      </w:pPr>
      <w:r w:rsidRPr="00BF0F64">
        <w:rPr>
          <w:b w:val="0"/>
          <w:sz w:val="22"/>
          <w:szCs w:val="22"/>
        </w:rPr>
        <w:t xml:space="preserve">evidenční číslo smlouvy </w:t>
      </w:r>
      <w:proofErr w:type="gramStart"/>
      <w:r w:rsidRPr="00BF0F64">
        <w:rPr>
          <w:b w:val="0"/>
          <w:sz w:val="22"/>
          <w:szCs w:val="22"/>
        </w:rPr>
        <w:t>Poskytovatele</w:t>
      </w:r>
      <w:r w:rsidR="00F1181B" w:rsidRPr="00BF0F64">
        <w:rPr>
          <w:b w:val="0"/>
          <w:sz w:val="22"/>
          <w:szCs w:val="22"/>
        </w:rPr>
        <w:t>:_</w:t>
      </w:r>
      <w:proofErr w:type="gramEnd"/>
      <w:r w:rsidR="00F1181B" w:rsidRPr="00BF0F64">
        <w:rPr>
          <w:b w:val="0"/>
          <w:sz w:val="22"/>
          <w:szCs w:val="22"/>
        </w:rPr>
        <w:t>___________</w:t>
      </w:r>
    </w:p>
    <w:p w:rsidR="0059029C" w:rsidRPr="00BF0F64" w:rsidRDefault="0059029C">
      <w:pPr>
        <w:pStyle w:val="Nzev"/>
        <w:rPr>
          <w:spacing w:val="120"/>
          <w:sz w:val="16"/>
          <w:szCs w:val="16"/>
        </w:rPr>
      </w:pPr>
    </w:p>
    <w:p w:rsidR="0059029C" w:rsidRPr="00BF0F64" w:rsidRDefault="0059029C">
      <w:pPr>
        <w:jc w:val="center"/>
      </w:pPr>
      <w:r w:rsidRPr="00BF0F64">
        <w:rPr>
          <w:b/>
          <w:bCs/>
          <w:spacing w:val="20"/>
          <w:sz w:val="24"/>
          <w:szCs w:val="24"/>
        </w:rPr>
        <w:t>Veřejnoprávní smlouva o poskytnutí dotace podle Programu 201</w:t>
      </w:r>
      <w:r w:rsidR="00F1181B" w:rsidRPr="00BF0F64">
        <w:rPr>
          <w:b/>
          <w:bCs/>
          <w:spacing w:val="20"/>
          <w:sz w:val="24"/>
          <w:szCs w:val="24"/>
        </w:rPr>
        <w:t>8</w:t>
      </w:r>
      <w:r w:rsidRPr="00BF0F64">
        <w:rPr>
          <w:b/>
          <w:bCs/>
          <w:spacing w:val="20"/>
          <w:sz w:val="24"/>
          <w:szCs w:val="24"/>
        </w:rPr>
        <w:t xml:space="preserve"> </w:t>
      </w:r>
    </w:p>
    <w:p w:rsidR="0059029C" w:rsidRPr="00BF0F64" w:rsidRDefault="0059029C">
      <w:pPr>
        <w:jc w:val="center"/>
      </w:pPr>
      <w:r w:rsidRPr="00BF0F64">
        <w:rPr>
          <w:b/>
          <w:bCs/>
          <w:spacing w:val="20"/>
          <w:sz w:val="24"/>
          <w:szCs w:val="24"/>
        </w:rPr>
        <w:t>pro poskytování dotací z rozpočtu Středočeského kraje</w:t>
      </w:r>
    </w:p>
    <w:p w:rsidR="0059029C" w:rsidRPr="00BF0F64" w:rsidRDefault="0059029C">
      <w:pPr>
        <w:jc w:val="center"/>
      </w:pPr>
      <w:r w:rsidRPr="00BF0F64">
        <w:rPr>
          <w:b/>
          <w:bCs/>
          <w:spacing w:val="20"/>
          <w:sz w:val="24"/>
          <w:szCs w:val="24"/>
        </w:rPr>
        <w:t>ze Středočeského Infrastrukturního fondu</w:t>
      </w:r>
    </w:p>
    <w:p w:rsidR="0059029C" w:rsidRPr="00BF0F64" w:rsidRDefault="0059029C">
      <w:pPr>
        <w:jc w:val="center"/>
      </w:pPr>
      <w:r w:rsidRPr="00BF0F64">
        <w:rPr>
          <w:b/>
          <w:bCs/>
          <w:spacing w:val="20"/>
          <w:sz w:val="24"/>
          <w:szCs w:val="24"/>
        </w:rPr>
        <w:t>v rámci Tematického zadání Životní prostředí</w:t>
      </w:r>
    </w:p>
    <w:p w:rsidR="0059029C" w:rsidRPr="00BF0F64" w:rsidRDefault="0059029C">
      <w:pPr>
        <w:jc w:val="center"/>
      </w:pPr>
      <w:r w:rsidRPr="00BF0F64">
        <w:rPr>
          <w:b/>
          <w:bCs/>
          <w:spacing w:val="20"/>
          <w:sz w:val="24"/>
          <w:szCs w:val="24"/>
        </w:rPr>
        <w:t>Oblast podpory „</w:t>
      </w:r>
      <w:r w:rsidRPr="00BF0F64">
        <w:rPr>
          <w:rStyle w:val="Standardnpsmoodstavce10"/>
          <w:b/>
          <w:bCs/>
          <w:spacing w:val="20"/>
          <w:sz w:val="24"/>
          <w:szCs w:val="24"/>
        </w:rPr>
        <w:t>Projekty podpořené ze státního rozpočtu (Ministerstvo zemědělství) v rámci programu 129 250 - Výstavba a technické zhodnocení infrastruktury vodovodů a kanalizací“</w:t>
      </w:r>
    </w:p>
    <w:p w:rsidR="0059029C" w:rsidRPr="00BF0F64" w:rsidRDefault="0059029C">
      <w:pPr>
        <w:rPr>
          <w:sz w:val="16"/>
          <w:szCs w:val="16"/>
        </w:rPr>
      </w:pPr>
    </w:p>
    <w:p w:rsidR="0059029C" w:rsidRPr="00BF0F64" w:rsidRDefault="0059029C">
      <w:pPr>
        <w:jc w:val="center"/>
      </w:pPr>
      <w:r w:rsidRPr="00BF0F64">
        <w:rPr>
          <w:b/>
          <w:sz w:val="24"/>
          <w:szCs w:val="24"/>
        </w:rPr>
        <w:t>Smluvní strany</w:t>
      </w:r>
    </w:p>
    <w:p w:rsidR="0059029C" w:rsidRPr="00BF0F64" w:rsidRDefault="0059029C"/>
    <w:p w:rsidR="0059029C" w:rsidRPr="00BF0F64" w:rsidRDefault="0059029C">
      <w:pPr>
        <w:pStyle w:val="Nadpis1"/>
        <w:spacing w:line="360" w:lineRule="auto"/>
      </w:pPr>
      <w:r w:rsidRPr="00BF0F64">
        <w:rPr>
          <w:b/>
          <w:sz w:val="22"/>
          <w:szCs w:val="22"/>
        </w:rPr>
        <w:t>Středočeský kraj</w:t>
      </w:r>
    </w:p>
    <w:p w:rsidR="0059029C" w:rsidRPr="00BF0F64" w:rsidRDefault="0059029C">
      <w:pPr>
        <w:pStyle w:val="Nadpis1"/>
        <w:spacing w:line="360" w:lineRule="auto"/>
      </w:pPr>
      <w:r w:rsidRPr="00BF0F64">
        <w:rPr>
          <w:sz w:val="22"/>
          <w:szCs w:val="22"/>
        </w:rPr>
        <w:t>se sídlem Zborovská 81/11, PSČ 150 21, Praha 5,</w:t>
      </w:r>
    </w:p>
    <w:p w:rsidR="0059029C" w:rsidRPr="00BF0F64" w:rsidRDefault="0059029C" w:rsidP="00D06736">
      <w:pPr>
        <w:pStyle w:val="Nadpis1"/>
        <w:spacing w:line="360" w:lineRule="auto"/>
      </w:pPr>
      <w:r w:rsidRPr="00BF0F64">
        <w:rPr>
          <w:sz w:val="22"/>
          <w:szCs w:val="22"/>
        </w:rPr>
        <w:t xml:space="preserve">zastoupený </w:t>
      </w:r>
      <w:r w:rsidR="00D06736" w:rsidRPr="00BF0F64">
        <w:rPr>
          <w:bCs/>
          <w:sz w:val="22"/>
          <w:szCs w:val="22"/>
        </w:rPr>
        <w:t>Ing. Milošem Peterou, náměstkem hejtmanky pro oblast životního prostředí a zemědělství</w:t>
      </w:r>
    </w:p>
    <w:p w:rsidR="0059029C" w:rsidRPr="00BF0F64" w:rsidRDefault="0059029C">
      <w:pPr>
        <w:pStyle w:val="Nadpis1"/>
        <w:spacing w:line="360" w:lineRule="auto"/>
      </w:pPr>
      <w:r w:rsidRPr="00BF0F64">
        <w:rPr>
          <w:sz w:val="22"/>
          <w:szCs w:val="22"/>
        </w:rPr>
        <w:t>IČ: 70891095</w:t>
      </w:r>
      <w:r w:rsidRPr="00BF0F64">
        <w:rPr>
          <w:sz w:val="22"/>
          <w:szCs w:val="22"/>
        </w:rPr>
        <w:tab/>
        <w:t>DIČ: CZ70891095</w:t>
      </w:r>
    </w:p>
    <w:p w:rsidR="0059029C" w:rsidRPr="00BF0F64" w:rsidRDefault="0059029C">
      <w:pPr>
        <w:pStyle w:val="Nadpis1"/>
        <w:tabs>
          <w:tab w:val="left" w:pos="0"/>
        </w:tabs>
        <w:spacing w:line="360" w:lineRule="auto"/>
      </w:pPr>
      <w:r w:rsidRPr="00BF0F64">
        <w:rPr>
          <w:sz w:val="22"/>
          <w:szCs w:val="22"/>
        </w:rPr>
        <w:t xml:space="preserve">bankovní spojení: </w:t>
      </w:r>
      <w:r w:rsidRPr="00BF0F64">
        <w:t xml:space="preserve">PPF banka a.s., </w:t>
      </w:r>
      <w:r w:rsidRPr="00BF0F64">
        <w:rPr>
          <w:sz w:val="22"/>
          <w:szCs w:val="22"/>
        </w:rPr>
        <w:t xml:space="preserve">č. </w:t>
      </w:r>
      <w:proofErr w:type="spellStart"/>
      <w:r w:rsidRPr="00BF0F64">
        <w:rPr>
          <w:sz w:val="22"/>
          <w:szCs w:val="22"/>
        </w:rPr>
        <w:t>ú.</w:t>
      </w:r>
      <w:proofErr w:type="spellEnd"/>
      <w:r w:rsidRPr="00BF0F64">
        <w:rPr>
          <w:sz w:val="22"/>
          <w:szCs w:val="22"/>
        </w:rPr>
        <w:t>: 4440009090/6000</w:t>
      </w:r>
    </w:p>
    <w:p w:rsidR="0059029C" w:rsidRPr="00BF0F64" w:rsidRDefault="0059029C">
      <w:pPr>
        <w:spacing w:line="360" w:lineRule="auto"/>
      </w:pPr>
      <w:r w:rsidRPr="00BF0F64">
        <w:rPr>
          <w:szCs w:val="22"/>
        </w:rPr>
        <w:t>(dále jen „Poskytovatel“)</w:t>
      </w:r>
      <w:bookmarkStart w:id="0" w:name="prij_invstr000"/>
    </w:p>
    <w:p w:rsidR="0059029C" w:rsidRPr="00BF0F64" w:rsidRDefault="0059029C">
      <w:pPr>
        <w:spacing w:line="360" w:lineRule="auto"/>
        <w:rPr>
          <w:szCs w:val="22"/>
        </w:rPr>
      </w:pPr>
    </w:p>
    <w:p w:rsidR="0059029C" w:rsidRPr="00BF0F64" w:rsidRDefault="0059029C">
      <w:pPr>
        <w:spacing w:line="480" w:lineRule="auto"/>
      </w:pPr>
      <w:r w:rsidRPr="00BF0F64">
        <w:rPr>
          <w:szCs w:val="22"/>
        </w:rPr>
        <w:t>a</w:t>
      </w:r>
    </w:p>
    <w:p w:rsidR="0059029C" w:rsidRPr="00BF0F64" w:rsidRDefault="0059029C">
      <w:pPr>
        <w:tabs>
          <w:tab w:val="left" w:pos="-15"/>
        </w:tabs>
        <w:ind w:left="-15"/>
        <w:jc w:val="left"/>
      </w:pPr>
      <w:r w:rsidRPr="00BF0F64">
        <w:rPr>
          <w:rStyle w:val="Standardnpsmoodstavce10"/>
          <w:b/>
          <w:bCs/>
          <w:szCs w:val="22"/>
        </w:rPr>
        <w:t>Obec</w:t>
      </w:r>
      <w:r w:rsidRPr="00BF0F64">
        <w:rPr>
          <w:rStyle w:val="Standardnpsmoodstavce10"/>
          <w:b/>
          <w:szCs w:val="22"/>
        </w:rPr>
        <w:t xml:space="preserve"> </w:t>
      </w:r>
    </w:p>
    <w:p w:rsidR="0059029C" w:rsidRPr="00BF0F64" w:rsidRDefault="0059029C">
      <w:r w:rsidRPr="00BF0F64">
        <w:rPr>
          <w:szCs w:val="22"/>
        </w:rPr>
        <w:t xml:space="preserve">se sídlem </w:t>
      </w:r>
    </w:p>
    <w:p w:rsidR="0059029C" w:rsidRPr="00BF0F64" w:rsidRDefault="00D06736">
      <w:r w:rsidRPr="00BF0F64">
        <w:rPr>
          <w:szCs w:val="22"/>
        </w:rPr>
        <w:t>zastoupená</w:t>
      </w:r>
      <w:r w:rsidR="0059029C" w:rsidRPr="00BF0F64">
        <w:rPr>
          <w:szCs w:val="22"/>
        </w:rPr>
        <w:t xml:space="preserve"> </w:t>
      </w:r>
    </w:p>
    <w:p w:rsidR="0059029C" w:rsidRPr="00BF0F64" w:rsidRDefault="0059029C">
      <w:r w:rsidRPr="00BF0F64">
        <w:rPr>
          <w:rStyle w:val="Standardnpsmoodstavce10"/>
          <w:szCs w:val="22"/>
        </w:rPr>
        <w:t xml:space="preserve">IČ: </w:t>
      </w:r>
    </w:p>
    <w:p w:rsidR="0059029C" w:rsidRPr="00BF0F64" w:rsidRDefault="0059029C">
      <w:r w:rsidRPr="00BF0F64">
        <w:rPr>
          <w:szCs w:val="22"/>
        </w:rPr>
        <w:t xml:space="preserve">bankovní spojení: </w:t>
      </w:r>
    </w:p>
    <w:p w:rsidR="0059029C" w:rsidRPr="00BF0F64" w:rsidRDefault="0059029C">
      <w:r w:rsidRPr="00BF0F64">
        <w:rPr>
          <w:color w:val="000000"/>
          <w:szCs w:val="22"/>
        </w:rPr>
        <w:t>(dále jen „Příjemce“)</w:t>
      </w:r>
    </w:p>
    <w:p w:rsidR="0059029C" w:rsidRPr="00BF0F64" w:rsidRDefault="0059029C">
      <w:pPr>
        <w:rPr>
          <w:b/>
          <w:sz w:val="16"/>
          <w:szCs w:val="16"/>
        </w:rPr>
      </w:pPr>
    </w:p>
    <w:p w:rsidR="0059029C" w:rsidRPr="00BF0F64" w:rsidRDefault="00D06736">
      <w:pPr>
        <w:spacing w:after="240"/>
        <w:jc w:val="center"/>
      </w:pPr>
      <w:r w:rsidRPr="00BF0F64">
        <w:rPr>
          <w:b/>
          <w:szCs w:val="22"/>
        </w:rPr>
        <w:t xml:space="preserve">uzavírají </w:t>
      </w:r>
      <w:r w:rsidR="0059029C" w:rsidRPr="00BF0F64">
        <w:rPr>
          <w:b/>
          <w:szCs w:val="22"/>
        </w:rPr>
        <w:t>podle §</w:t>
      </w:r>
      <w:r w:rsidR="00F1181B" w:rsidRPr="00BF0F64">
        <w:rPr>
          <w:b/>
          <w:szCs w:val="22"/>
        </w:rPr>
        <w:t xml:space="preserve"> </w:t>
      </w:r>
      <w:proofErr w:type="gramStart"/>
      <w:r w:rsidR="0059029C" w:rsidRPr="00BF0F64">
        <w:rPr>
          <w:b/>
          <w:szCs w:val="22"/>
        </w:rPr>
        <w:t>10a</w:t>
      </w:r>
      <w:proofErr w:type="gramEnd"/>
      <w:r w:rsidR="0059029C" w:rsidRPr="00BF0F64">
        <w:rPr>
          <w:b/>
          <w:szCs w:val="22"/>
        </w:rPr>
        <w:t xml:space="preserve"> a následujících zákona č. 250/2000 Sb., o rozpočtových pravidlech územních rozpočtů, ve znění pozdějších předpisů (dále jen „z. č. 250/2000 Sb.“) tuto smlouvu:</w:t>
      </w:r>
      <w:bookmarkEnd w:id="0"/>
    </w:p>
    <w:p w:rsidR="0059029C" w:rsidRPr="00BF0F64" w:rsidRDefault="0059029C">
      <w:pPr>
        <w:spacing w:before="240"/>
        <w:jc w:val="center"/>
      </w:pPr>
      <w:r w:rsidRPr="00BF0F64">
        <w:rPr>
          <w:b/>
          <w:sz w:val="24"/>
          <w:szCs w:val="24"/>
        </w:rPr>
        <w:t>Článek 1</w:t>
      </w:r>
    </w:p>
    <w:p w:rsidR="0059029C" w:rsidRPr="00BF0F64" w:rsidRDefault="0059029C" w:rsidP="00D06736">
      <w:pPr>
        <w:jc w:val="center"/>
      </w:pPr>
      <w:r w:rsidRPr="00BF0F64">
        <w:rPr>
          <w:b/>
          <w:sz w:val="24"/>
          <w:szCs w:val="24"/>
        </w:rPr>
        <w:t>ZÁKLADNÍ USTANOVENÍ</w:t>
      </w:r>
    </w:p>
    <w:p w:rsidR="0059029C" w:rsidRPr="00BF0F64" w:rsidRDefault="0059029C" w:rsidP="00D06736">
      <w:pPr>
        <w:numPr>
          <w:ilvl w:val="0"/>
          <w:numId w:val="3"/>
        </w:numPr>
        <w:spacing w:before="240"/>
      </w:pPr>
      <w:r w:rsidRPr="00BF0F64">
        <w:rPr>
          <w:szCs w:val="22"/>
        </w:rPr>
        <w:t>Smluvní strany se zavazují dodržovat povinnosti a postupy podle z. č. 250/2000 Sb. a zákona č. 320/2001 Sb., o finanční kontrole ve veřejné správě a o změně některých zákonů (zákon o finanční kontrole), ve znění pozdějších předpisů (dále jen „z. č. 320/2001 Sb.“).</w:t>
      </w:r>
    </w:p>
    <w:p w:rsidR="0059029C" w:rsidRPr="00BF0F64" w:rsidRDefault="0059029C">
      <w:pPr>
        <w:numPr>
          <w:ilvl w:val="0"/>
          <w:numId w:val="3"/>
        </w:numPr>
      </w:pPr>
      <w:r w:rsidRPr="00BF0F64">
        <w:rPr>
          <w:szCs w:val="22"/>
        </w:rPr>
        <w:t xml:space="preserve">Dotace poskytovaná dle této smlouvy Poskytovatelem Příjemci je dle z. č. 320/2001 Sb. veřejnou finanční podporou. </w:t>
      </w:r>
    </w:p>
    <w:p w:rsidR="0059029C" w:rsidRPr="00BF0F64" w:rsidRDefault="0059029C">
      <w:pPr>
        <w:numPr>
          <w:ilvl w:val="0"/>
          <w:numId w:val="3"/>
        </w:numPr>
      </w:pPr>
      <w:r w:rsidRPr="00BF0F64">
        <w:rPr>
          <w:szCs w:val="22"/>
        </w:rPr>
        <w:lastRenderedPageBreak/>
        <w:t>Pro potřeby této smlouvy se rozumí:</w:t>
      </w:r>
    </w:p>
    <w:p w:rsidR="0059029C" w:rsidRPr="00BF0F64" w:rsidRDefault="0059029C">
      <w:pPr>
        <w:numPr>
          <w:ilvl w:val="1"/>
          <w:numId w:val="3"/>
        </w:numPr>
      </w:pPr>
      <w:r w:rsidRPr="00BF0F64">
        <w:rPr>
          <w:szCs w:val="22"/>
          <w:u w:val="single"/>
        </w:rPr>
        <w:t>dotací</w:t>
      </w:r>
      <w:r w:rsidRPr="00BF0F64">
        <w:rPr>
          <w:szCs w:val="22"/>
        </w:rPr>
        <w:t xml:space="preserve"> peněžní prostředky poskytnuté z rozpočtu Středočeského kraje právnické osobě </w:t>
      </w:r>
      <w:r w:rsidRPr="00BF0F64">
        <w:rPr>
          <w:szCs w:val="22"/>
        </w:rPr>
        <w:br/>
        <w:t>na stanovený účel,</w:t>
      </w:r>
    </w:p>
    <w:p w:rsidR="0059029C" w:rsidRPr="00BF0F64" w:rsidRDefault="0059029C">
      <w:pPr>
        <w:numPr>
          <w:ilvl w:val="1"/>
          <w:numId w:val="3"/>
        </w:numPr>
      </w:pPr>
      <w:r w:rsidRPr="00BF0F64">
        <w:rPr>
          <w:szCs w:val="22"/>
          <w:u w:val="single"/>
        </w:rPr>
        <w:t>primární poskytovatel dotace</w:t>
      </w:r>
      <w:r w:rsidRPr="00BF0F64">
        <w:rPr>
          <w:szCs w:val="22"/>
        </w:rPr>
        <w:t xml:space="preserve"> je </w:t>
      </w:r>
      <w:r w:rsidRPr="00BF0F64">
        <w:t>Ministerstvo</w:t>
      </w:r>
      <w:r w:rsidRPr="00BF0F64">
        <w:rPr>
          <w:szCs w:val="22"/>
        </w:rPr>
        <w:t xml:space="preserve"> zemědělství nebo Státní fond životního prostředí,</w:t>
      </w:r>
    </w:p>
    <w:p w:rsidR="0059029C" w:rsidRPr="00BF0F64" w:rsidRDefault="0059029C">
      <w:pPr>
        <w:numPr>
          <w:ilvl w:val="1"/>
          <w:numId w:val="3"/>
        </w:numPr>
      </w:pPr>
      <w:r w:rsidRPr="00BF0F64">
        <w:rPr>
          <w:szCs w:val="22"/>
          <w:u w:val="single"/>
        </w:rPr>
        <w:t>finančním vypořádáním dotace</w:t>
      </w:r>
      <w:r w:rsidRPr="00BF0F64">
        <w:rPr>
          <w:szCs w:val="22"/>
        </w:rPr>
        <w:t xml:space="preserve"> přehled o čerpání a použití poskytnutých peněžních prostředků (dále jen „vyúčtování Projektu“) </w:t>
      </w:r>
      <w:r w:rsidRPr="00BF0F64">
        <w:t>a vrácení nepoužitých peněžních prostředků do rozpočtu Středočeského kraje,</w:t>
      </w:r>
    </w:p>
    <w:p w:rsidR="0059029C" w:rsidRPr="00BF0F64" w:rsidRDefault="0059029C">
      <w:pPr>
        <w:numPr>
          <w:ilvl w:val="1"/>
          <w:numId w:val="3"/>
        </w:numPr>
      </w:pPr>
      <w:r w:rsidRPr="00BF0F64">
        <w:rPr>
          <w:szCs w:val="22"/>
          <w:u w:val="single"/>
        </w:rPr>
        <w:t>porušením rozpočtové kázně</w:t>
      </w:r>
      <w:r w:rsidRPr="00BF0F64">
        <w:rPr>
          <w:szCs w:val="22"/>
        </w:rPr>
        <w:t xml:space="preserve"> k</w:t>
      </w:r>
      <w:r w:rsidRPr="00BF0F64">
        <w:t>aždé neoprávněné použití nebo zadržení peněžních prostředků poskytnutých jako dotace z rozpočtu Středočeského kraje,</w:t>
      </w:r>
    </w:p>
    <w:p w:rsidR="0059029C" w:rsidRPr="00BF0F64" w:rsidRDefault="0059029C">
      <w:pPr>
        <w:numPr>
          <w:ilvl w:val="1"/>
          <w:numId w:val="3"/>
        </w:numPr>
      </w:pPr>
      <w:r w:rsidRPr="00BF0F64">
        <w:rPr>
          <w:szCs w:val="22"/>
          <w:u w:val="single"/>
        </w:rPr>
        <w:t>neoprávněným použitím peněžních prostředků</w:t>
      </w:r>
      <w:r w:rsidRPr="00BF0F64">
        <w:rPr>
          <w:szCs w:val="22"/>
        </w:rPr>
        <w:t xml:space="preserve"> </w:t>
      </w:r>
      <w:r w:rsidRPr="00BF0F64">
        <w:t>je jejich použití, kterým byla porušena povinnost stanovená právním předpisem, přímo použitelným předpisem Evropské unie nebo veřejnoprávní smlouvou. Za neoprávněné použití peněžních prostředků se považuje také:</w:t>
      </w:r>
    </w:p>
    <w:p w:rsidR="0059029C" w:rsidRPr="00BF0F64" w:rsidRDefault="0059029C">
      <w:pPr>
        <w:numPr>
          <w:ilvl w:val="2"/>
          <w:numId w:val="3"/>
        </w:numPr>
      </w:pPr>
      <w:r w:rsidRPr="00BF0F64">
        <w:t xml:space="preserve">porušení povinnosti, která souvisí s účelem, na který byly peněžní prostředky poskytnuty, stanovené právním předpisem, přímo použitelným předpisem Evropské unie, veřejnoprávní smlouvou nebo při poskytnutí peněžních prostředků podle zvláštního právního předpisu, </w:t>
      </w:r>
      <w:r w:rsidRPr="00BF0F64">
        <w:br/>
        <w:t>ke kterému došlo po připsání peněžních prostředků na účet Příjemce,</w:t>
      </w:r>
    </w:p>
    <w:p w:rsidR="0059029C" w:rsidRPr="00BF0F64" w:rsidRDefault="0059029C">
      <w:pPr>
        <w:numPr>
          <w:ilvl w:val="2"/>
          <w:numId w:val="3"/>
        </w:numPr>
      </w:pPr>
      <w:r w:rsidRPr="00BF0F64">
        <w:t>porušení povinnosti stanovené v předchozím odstavci, ke kterému došlo před připsáním peněžních prostředků na účet Příjemce a které ke dni připsání trvá. Den připsání peněžních prostředků na účet Příjemce se považuje za den porušení rozpočtové kázně,</w:t>
      </w:r>
    </w:p>
    <w:p w:rsidR="0059029C" w:rsidRPr="00BF0F64" w:rsidRDefault="0059029C">
      <w:pPr>
        <w:numPr>
          <w:ilvl w:val="2"/>
          <w:numId w:val="3"/>
        </w:numPr>
      </w:pPr>
      <w:r w:rsidRPr="00BF0F64">
        <w:t xml:space="preserve">neprokáže-li Příjemce peněžních prostředků, jak byly tyto prostředky použity, </w:t>
      </w:r>
    </w:p>
    <w:p w:rsidR="00612521" w:rsidRPr="00BF0F64" w:rsidRDefault="0059029C" w:rsidP="00612521">
      <w:pPr>
        <w:numPr>
          <w:ilvl w:val="1"/>
          <w:numId w:val="3"/>
        </w:numPr>
      </w:pPr>
      <w:r w:rsidRPr="00BF0F64">
        <w:rPr>
          <w:szCs w:val="22"/>
          <w:u w:val="single"/>
        </w:rPr>
        <w:t>zadržením peněžních prostředků</w:t>
      </w:r>
      <w:r w:rsidRPr="00BF0F64">
        <w:rPr>
          <w:szCs w:val="22"/>
        </w:rPr>
        <w:t xml:space="preserve"> je porušení povinnosti vrácení poskytnutých prostředků </w:t>
      </w:r>
      <w:r w:rsidRPr="00BF0F64">
        <w:rPr>
          <w:szCs w:val="22"/>
        </w:rPr>
        <w:br/>
        <w:t>ve stanoveném termínu; dnem porušení rozpočtové kázně je v tomto případě den následující po dni, v němž marně uplynul termín stanovený pro vrácení poskytnutých prostředků,</w:t>
      </w:r>
    </w:p>
    <w:p w:rsidR="00F1181B" w:rsidRPr="00BF0F64" w:rsidRDefault="00F1181B" w:rsidP="00612521">
      <w:pPr>
        <w:numPr>
          <w:ilvl w:val="1"/>
          <w:numId w:val="3"/>
        </w:numPr>
      </w:pPr>
      <w:r w:rsidRPr="00BF0F64">
        <w:rPr>
          <w:szCs w:val="22"/>
          <w:u w:val="single"/>
        </w:rPr>
        <w:t>ukončením Projektu</w:t>
      </w:r>
      <w:r w:rsidRPr="00BF0F64">
        <w:rPr>
          <w:szCs w:val="22"/>
        </w:rPr>
        <w:t xml:space="preserve"> je datum schválení</w:t>
      </w:r>
      <w:r w:rsidR="00663C47" w:rsidRPr="00BF0F64">
        <w:rPr>
          <w:szCs w:val="22"/>
        </w:rPr>
        <w:t xml:space="preserve"> dokumentace</w:t>
      </w:r>
      <w:r w:rsidRPr="00BF0F64">
        <w:rPr>
          <w:szCs w:val="22"/>
        </w:rPr>
        <w:t xml:space="preserve"> Závěrečného vyhodnocení akce (projektu) a definitivního přiznání poskytnuté dotace primárním poskytovatelem.</w:t>
      </w:r>
    </w:p>
    <w:p w:rsidR="0059029C" w:rsidRPr="00BF0F64" w:rsidRDefault="0059029C">
      <w:pPr>
        <w:spacing w:before="240"/>
        <w:jc w:val="center"/>
      </w:pPr>
      <w:r w:rsidRPr="00BF0F64">
        <w:rPr>
          <w:b/>
          <w:sz w:val="24"/>
          <w:szCs w:val="24"/>
        </w:rPr>
        <w:t>Článek 2</w:t>
      </w:r>
    </w:p>
    <w:p w:rsidR="0059029C" w:rsidRPr="00BF0F64" w:rsidRDefault="0059029C" w:rsidP="00D06736">
      <w:pPr>
        <w:jc w:val="center"/>
      </w:pPr>
      <w:r w:rsidRPr="00BF0F64">
        <w:rPr>
          <w:b/>
          <w:sz w:val="24"/>
          <w:szCs w:val="24"/>
        </w:rPr>
        <w:t>PŘEDMĚT SMLOUVY A ÚČEL</w:t>
      </w:r>
    </w:p>
    <w:p w:rsidR="00D06736" w:rsidRPr="00BF0F64" w:rsidRDefault="0059029C" w:rsidP="00D06736">
      <w:pPr>
        <w:numPr>
          <w:ilvl w:val="0"/>
          <w:numId w:val="4"/>
        </w:numPr>
        <w:spacing w:before="240"/>
        <w:rPr>
          <w:szCs w:val="22"/>
        </w:rPr>
      </w:pPr>
      <w:r w:rsidRPr="00BF0F64">
        <w:rPr>
          <w:szCs w:val="22"/>
        </w:rPr>
        <w:t xml:space="preserve">Předmětem smlouvy je poskytnutí </w:t>
      </w:r>
      <w:r w:rsidRPr="00BF0F64">
        <w:rPr>
          <w:rStyle w:val="Standardnpsmoodstavce10"/>
          <w:b/>
          <w:bCs/>
          <w:szCs w:val="22"/>
        </w:rPr>
        <w:t>investiční</w:t>
      </w:r>
      <w:r w:rsidRPr="00BF0F64">
        <w:rPr>
          <w:b/>
          <w:szCs w:val="22"/>
        </w:rPr>
        <w:t xml:space="preserve"> dotace </w:t>
      </w:r>
      <w:r w:rsidRPr="00BF0F64">
        <w:rPr>
          <w:szCs w:val="22"/>
        </w:rPr>
        <w:t>Poskytovatelem Příjemci z rozpočtu Středočeského kraje podle Programu 201</w:t>
      </w:r>
      <w:r w:rsidR="00663C47" w:rsidRPr="00BF0F64">
        <w:rPr>
          <w:szCs w:val="22"/>
        </w:rPr>
        <w:t>8</w:t>
      </w:r>
      <w:r w:rsidRPr="00BF0F64">
        <w:rPr>
          <w:szCs w:val="22"/>
        </w:rPr>
        <w:t xml:space="preserve"> pro poskytování dotací z rozpočtu Středočeského kraje ze Středočeského Infrastrukturního fondu (dále jen „Program 201</w:t>
      </w:r>
      <w:r w:rsidR="00663C47" w:rsidRPr="00BF0F64">
        <w:rPr>
          <w:szCs w:val="22"/>
        </w:rPr>
        <w:t>8</w:t>
      </w:r>
      <w:r w:rsidRPr="00BF0F64">
        <w:rPr>
          <w:szCs w:val="22"/>
        </w:rPr>
        <w:t>“) v rámci Tematického zadání Životní prostředí, Oblast podpory „</w:t>
      </w:r>
      <w:r w:rsidRPr="00BF0F64">
        <w:t>Projekty podpořené ze státního rozpočtu (Ministerstvo zemědělství) v rámci programu 129 250 - Výstavba a technické zhodnocení infrastruktury vodovodů a kanalizací</w:t>
      </w:r>
      <w:r w:rsidRPr="00BF0F64">
        <w:rPr>
          <w:szCs w:val="22"/>
        </w:rPr>
        <w:t xml:space="preserve"> na zajištění realizace </w:t>
      </w:r>
    </w:p>
    <w:p w:rsidR="00D06736" w:rsidRPr="00BF0F64" w:rsidRDefault="0059029C" w:rsidP="004158E8">
      <w:pPr>
        <w:spacing w:before="240"/>
        <w:ind w:left="720"/>
        <w:jc w:val="center"/>
        <w:rPr>
          <w:b/>
          <w:szCs w:val="22"/>
        </w:rPr>
      </w:pPr>
      <w:r w:rsidRPr="00BF0F64">
        <w:rPr>
          <w:b/>
          <w:szCs w:val="22"/>
        </w:rPr>
        <w:t>Projektu</w:t>
      </w:r>
      <w:r w:rsidR="00D06736" w:rsidRPr="00BF0F64">
        <w:rPr>
          <w:b/>
          <w:szCs w:val="22"/>
        </w:rPr>
        <w:t>:</w:t>
      </w:r>
      <w:r w:rsidRPr="00BF0F64">
        <w:rPr>
          <w:b/>
          <w:szCs w:val="22"/>
        </w:rPr>
        <w:t xml:space="preserve"> </w:t>
      </w:r>
      <w:r w:rsidR="00663C47" w:rsidRPr="00BF0F64">
        <w:rPr>
          <w:b/>
        </w:rPr>
        <w:t>_____________________________________</w:t>
      </w:r>
      <w:r w:rsidRPr="00BF0F64">
        <w:rPr>
          <w:b/>
        </w:rPr>
        <w:t xml:space="preserve"> </w:t>
      </w:r>
      <w:r w:rsidRPr="00BF0F64">
        <w:rPr>
          <w:b/>
          <w:szCs w:val="22"/>
        </w:rPr>
        <w:t>(dále jen „Projekt“).</w:t>
      </w:r>
    </w:p>
    <w:p w:rsidR="0059029C" w:rsidRPr="00BF0F64" w:rsidRDefault="0059029C">
      <w:pPr>
        <w:numPr>
          <w:ilvl w:val="0"/>
          <w:numId w:val="4"/>
        </w:numPr>
      </w:pPr>
      <w:r w:rsidRPr="00BF0F64">
        <w:rPr>
          <w:b/>
          <w:szCs w:val="22"/>
        </w:rPr>
        <w:t xml:space="preserve">Účel Projektu: </w:t>
      </w:r>
      <w:r w:rsidR="00612521" w:rsidRPr="00BF0F64">
        <w:rPr>
          <w:rStyle w:val="Standardnpsmoodstavce10"/>
          <w:szCs w:val="22"/>
        </w:rPr>
        <w:t>___________________________________________________</w:t>
      </w:r>
      <w:r w:rsidRPr="00BF0F64">
        <w:rPr>
          <w:rStyle w:val="Standardnpsmoodstavce10"/>
          <w:szCs w:val="22"/>
        </w:rPr>
        <w:t>.</w:t>
      </w:r>
    </w:p>
    <w:p w:rsidR="0059029C" w:rsidRPr="00BF0F64" w:rsidRDefault="0059029C">
      <w:pPr>
        <w:numPr>
          <w:ilvl w:val="0"/>
          <w:numId w:val="4"/>
        </w:numPr>
      </w:pPr>
      <w:r w:rsidRPr="00BF0F64">
        <w:rPr>
          <w:szCs w:val="22"/>
        </w:rPr>
        <w:t xml:space="preserve">Celkové předpokládané finanční náklady na realizaci Projektu dle žádosti činí </w:t>
      </w:r>
      <w:r w:rsidR="00652D1A" w:rsidRPr="00BF0F64">
        <w:rPr>
          <w:rStyle w:val="Standardnpsmoodstavce10"/>
          <w:szCs w:val="22"/>
        </w:rPr>
        <w:t>__________</w:t>
      </w:r>
      <w:r w:rsidRPr="00BF0F64">
        <w:rPr>
          <w:rStyle w:val="Standardnpsmoodstavce10"/>
          <w:szCs w:val="22"/>
        </w:rPr>
        <w:t xml:space="preserve"> </w:t>
      </w:r>
      <w:r w:rsidRPr="00BF0F64">
        <w:rPr>
          <w:szCs w:val="22"/>
        </w:rPr>
        <w:t>Kč.</w:t>
      </w:r>
    </w:p>
    <w:p w:rsidR="0059029C" w:rsidRPr="00BF0F64" w:rsidRDefault="0059029C">
      <w:pPr>
        <w:numPr>
          <w:ilvl w:val="0"/>
          <w:numId w:val="4"/>
        </w:numPr>
      </w:pPr>
      <w:r w:rsidRPr="00BF0F64">
        <w:rPr>
          <w:szCs w:val="22"/>
        </w:rPr>
        <w:lastRenderedPageBreak/>
        <w:t xml:space="preserve">Příjemci bude na základě této smlouvy poskytnuta Poskytovatelem dotace z rozpočtu Středočeského kraje </w:t>
      </w:r>
      <w:r w:rsidRPr="00BF0F64">
        <w:rPr>
          <w:b/>
          <w:szCs w:val="22"/>
        </w:rPr>
        <w:t xml:space="preserve">v maximální výši </w:t>
      </w:r>
      <w:r w:rsidR="00652D1A" w:rsidRPr="00BF0F64">
        <w:rPr>
          <w:rStyle w:val="Standardnpsmoodstavce10"/>
          <w:b/>
          <w:szCs w:val="22"/>
        </w:rPr>
        <w:t>_________</w:t>
      </w:r>
      <w:r w:rsidRPr="00BF0F64">
        <w:rPr>
          <w:rStyle w:val="Standardnpsmoodstavce10"/>
          <w:b/>
          <w:szCs w:val="22"/>
        </w:rPr>
        <w:t xml:space="preserve"> </w:t>
      </w:r>
      <w:r w:rsidRPr="00BF0F64">
        <w:rPr>
          <w:b/>
          <w:szCs w:val="22"/>
        </w:rPr>
        <w:t>Kč</w:t>
      </w:r>
      <w:r w:rsidRPr="00BF0F64">
        <w:rPr>
          <w:szCs w:val="22"/>
        </w:rPr>
        <w:t>, maximálně však ve výši, aby byly splněny současně následující podmínky:</w:t>
      </w:r>
    </w:p>
    <w:p w:rsidR="0059029C" w:rsidRPr="00BF0F64" w:rsidRDefault="0059029C">
      <w:pPr>
        <w:numPr>
          <w:ilvl w:val="1"/>
          <w:numId w:val="4"/>
        </w:numPr>
      </w:pPr>
      <w:r w:rsidRPr="00BF0F64">
        <w:rPr>
          <w:szCs w:val="22"/>
        </w:rPr>
        <w:t>minimální spoluúčast příjemce na financování projektu činí 15 % celkových uznatelných nákladů projektu,</w:t>
      </w:r>
    </w:p>
    <w:p w:rsidR="0059029C" w:rsidRPr="00BF0F64" w:rsidRDefault="0059029C" w:rsidP="004158E8">
      <w:pPr>
        <w:numPr>
          <w:ilvl w:val="1"/>
          <w:numId w:val="4"/>
        </w:numPr>
      </w:pPr>
      <w:r w:rsidRPr="00BF0F64">
        <w:rPr>
          <w:szCs w:val="22"/>
        </w:rPr>
        <w:t>maximální výše požadované dotace a současně maximální výše poskytnuté dotace nepřesáhne výši</w:t>
      </w:r>
      <w:r w:rsidRPr="00BF0F64">
        <w:t xml:space="preserve"> spoluúčasti příjemce na financování projektu sníženou o 35 % skutečných ročních daňových příjmů příjemce za rok 201</w:t>
      </w:r>
      <w:r w:rsidR="004158E8" w:rsidRPr="00BF0F64">
        <w:t>7</w:t>
      </w:r>
      <w:r w:rsidR="00652D1A" w:rsidRPr="00BF0F64">
        <w:t>.</w:t>
      </w:r>
    </w:p>
    <w:p w:rsidR="0059029C" w:rsidRPr="00BF0F64" w:rsidRDefault="0059029C">
      <w:pPr>
        <w:numPr>
          <w:ilvl w:val="0"/>
          <w:numId w:val="5"/>
        </w:numPr>
      </w:pPr>
      <w:r w:rsidRPr="00BF0F64">
        <w:t>Dotace je poskytována Příjemci i na finanční náklady Projektu, spočívající v uhrazené dani z přidané hodnoty v souvislosti s realizací Projektu, a to v těchto případech:</w:t>
      </w:r>
    </w:p>
    <w:p w:rsidR="0059029C" w:rsidRPr="00BF0F64" w:rsidRDefault="0059029C">
      <w:pPr>
        <w:numPr>
          <w:ilvl w:val="1"/>
          <w:numId w:val="5"/>
        </w:numPr>
      </w:pPr>
      <w:r w:rsidRPr="00BF0F64">
        <w:rPr>
          <w:szCs w:val="22"/>
        </w:rPr>
        <w:t>n</w:t>
      </w:r>
      <w:r w:rsidRPr="00BF0F64">
        <w:t>ení-li Příjemce registrovaným plátcem daně z přidané hodnoty dle zákona č. 235/2004 Sb., ve znění pozdějších předpisů (dále jen „z. č. 235/2004 Sb.“),</w:t>
      </w:r>
    </w:p>
    <w:p w:rsidR="0059029C" w:rsidRPr="00BF0F64" w:rsidRDefault="0059029C">
      <w:pPr>
        <w:numPr>
          <w:ilvl w:val="1"/>
          <w:numId w:val="5"/>
        </w:numPr>
      </w:pPr>
      <w:r w:rsidRPr="00BF0F64">
        <w:t>je-li Příjemce registrovaným plátcem daně z přidané hodnoty, kterému však nevznikl v souvislosti s realizací Projektu nárok na odpočet uhrazené daně z přidané hodnoty dle z. č. 235/2004 Sb.,</w:t>
      </w:r>
    </w:p>
    <w:p w:rsidR="0059029C" w:rsidRPr="00BF0F64" w:rsidRDefault="0059029C">
      <w:pPr>
        <w:numPr>
          <w:ilvl w:val="1"/>
          <w:numId w:val="5"/>
        </w:numPr>
      </w:pPr>
      <w:r w:rsidRPr="00BF0F64">
        <w:t xml:space="preserve">je-li Příjemce registrovaným plátcem daně z přidané hodnoty, kterému vznikl v souvislosti s realizací Projektu pouze částečný nárok na odpočet uhrazené daně z přidané hodnoty; v tomto případě je Příjemci poskytována dotace i na finanční náklady Projektu spočívající v uhrazené dani z přidané hodnoty, u níž Příjemci nevznikl nárok na odpočet daně z přidané hodnoty dle z. č. 235/2004 Sb. </w:t>
      </w:r>
    </w:p>
    <w:p w:rsidR="0059029C" w:rsidRPr="00BF0F64" w:rsidRDefault="0059029C">
      <w:pPr>
        <w:numPr>
          <w:ilvl w:val="0"/>
          <w:numId w:val="6"/>
        </w:numPr>
      </w:pPr>
      <w:r w:rsidRPr="00BF0F64">
        <w:rPr>
          <w:szCs w:val="22"/>
        </w:rPr>
        <w:t>Do</w:t>
      </w:r>
      <w:r w:rsidRPr="00BF0F64">
        <w:t xml:space="preserve">tace není poskytována Příjemci na finanční náklady Projektu, spočívající v uhrazené dani z přidané hodnoty v souvislosti s realizací Projektu, je-li Příjemce registrovaným plátcem daně z přidané hodnoty, kterému vznikl v souvislosti s realizací Projektu nárok na odpočet daně z přidané hodnoty ve výši uhrazené daně z přidané hodnoty dle z. č. 235/2004 Sb. </w:t>
      </w:r>
    </w:p>
    <w:p w:rsidR="0059029C" w:rsidRPr="00BF0F64" w:rsidRDefault="0059029C">
      <w:pPr>
        <w:numPr>
          <w:ilvl w:val="0"/>
          <w:numId w:val="6"/>
        </w:numPr>
      </w:pPr>
      <w:r w:rsidRPr="00BF0F64">
        <w:t>Do celkových skutečných uznatelných finančních nákladů na realizaci Projektu se nezapočítává uhrazená daň z přidané hodnoty, kterou uhradil Příjemce při realizace Projektu, u níž mu vznikl nárok na odpočet daně z přidané hodnoty dle z. č. 235/2004 Sb.</w:t>
      </w:r>
    </w:p>
    <w:p w:rsidR="0059029C" w:rsidRPr="00BF0F64" w:rsidRDefault="0059029C">
      <w:pPr>
        <w:numPr>
          <w:ilvl w:val="0"/>
          <w:numId w:val="6"/>
        </w:numPr>
      </w:pPr>
      <w:r w:rsidRPr="00BF0F64">
        <w:t>Pokud celkové skutečné uznatelné finanční náklady Projektu překročí celkové předpokládané finanční náklady na realizaci Projektu, uhradí Příjemce částku tohoto překročení z vlastních finančních zdrojů.</w:t>
      </w:r>
    </w:p>
    <w:p w:rsidR="0059029C" w:rsidRPr="00BF0F64" w:rsidRDefault="0059029C" w:rsidP="00D06736">
      <w:pPr>
        <w:numPr>
          <w:ilvl w:val="0"/>
          <w:numId w:val="6"/>
        </w:numPr>
      </w:pPr>
      <w:r w:rsidRPr="00BF0F64">
        <w:t xml:space="preserve">V rámci realizace Projektu mohou být proplaceny peněžní prostředky na základě účetních, </w:t>
      </w:r>
      <w:r w:rsidRPr="00BF0F64">
        <w:br/>
        <w:t>resp. daňových dokladů s datem uskutečnitelného zdanitelného plnění od 1. 1. 201</w:t>
      </w:r>
      <w:r w:rsidR="004158E8" w:rsidRPr="00BF0F64">
        <w:t>7</w:t>
      </w:r>
      <w:r w:rsidRPr="00BF0F64">
        <w:t>.</w:t>
      </w:r>
    </w:p>
    <w:p w:rsidR="0059029C" w:rsidRPr="00BF0F64" w:rsidRDefault="0059029C" w:rsidP="00D06736">
      <w:pPr>
        <w:spacing w:before="240"/>
        <w:jc w:val="center"/>
      </w:pPr>
      <w:r w:rsidRPr="00BF0F64">
        <w:rPr>
          <w:b/>
          <w:sz w:val="24"/>
          <w:szCs w:val="24"/>
        </w:rPr>
        <w:t>Článek 3</w:t>
      </w:r>
    </w:p>
    <w:p w:rsidR="0059029C" w:rsidRPr="00BF0F64" w:rsidRDefault="0059029C" w:rsidP="00D06736">
      <w:pPr>
        <w:jc w:val="center"/>
      </w:pPr>
      <w:r w:rsidRPr="00BF0F64">
        <w:rPr>
          <w:b/>
          <w:sz w:val="24"/>
          <w:szCs w:val="24"/>
        </w:rPr>
        <w:t>ZÁVAZKY SMLUVNÍCH STRAN</w:t>
      </w:r>
    </w:p>
    <w:p w:rsidR="0059029C" w:rsidRPr="00BF0F64" w:rsidRDefault="0059029C" w:rsidP="00D06736">
      <w:pPr>
        <w:pStyle w:val="Zkladntext"/>
        <w:numPr>
          <w:ilvl w:val="0"/>
          <w:numId w:val="7"/>
        </w:numPr>
        <w:spacing w:before="240" w:line="360" w:lineRule="auto"/>
      </w:pPr>
      <w:r w:rsidRPr="00BF0F64">
        <w:rPr>
          <w:b/>
          <w:sz w:val="22"/>
          <w:szCs w:val="22"/>
          <w:u w:val="single"/>
        </w:rPr>
        <w:t>Poskytovatel se zavazuje</w:t>
      </w:r>
      <w:r w:rsidRPr="00BF0F64">
        <w:rPr>
          <w:sz w:val="22"/>
          <w:szCs w:val="22"/>
        </w:rPr>
        <w:t xml:space="preserve"> poskytnout Příjemci dotaci z rozpočtu Středočeského kraje v souladu s Článkem 2 této smlouvy, a to za podmínek uvedených v této smlouvě, v Programu 201</w:t>
      </w:r>
      <w:r w:rsidR="00663C47" w:rsidRPr="00BF0F64">
        <w:rPr>
          <w:sz w:val="22"/>
          <w:szCs w:val="22"/>
        </w:rPr>
        <w:t>8</w:t>
      </w:r>
      <w:r w:rsidRPr="00BF0F64">
        <w:rPr>
          <w:sz w:val="22"/>
          <w:szCs w:val="22"/>
        </w:rPr>
        <w:t xml:space="preserve"> a v z. č. 250/2000 Sb.</w:t>
      </w:r>
    </w:p>
    <w:p w:rsidR="00612521" w:rsidRPr="00BF0F64" w:rsidRDefault="0059029C" w:rsidP="00612521">
      <w:pPr>
        <w:pStyle w:val="Zkladntext"/>
        <w:numPr>
          <w:ilvl w:val="0"/>
          <w:numId w:val="7"/>
        </w:numPr>
        <w:spacing w:line="360" w:lineRule="auto"/>
      </w:pPr>
      <w:r w:rsidRPr="00BF0F64">
        <w:rPr>
          <w:b/>
          <w:sz w:val="22"/>
          <w:szCs w:val="22"/>
          <w:u w:val="single"/>
        </w:rPr>
        <w:t>Převod peněžních prostředků</w:t>
      </w:r>
      <w:r w:rsidRPr="00BF0F64">
        <w:rPr>
          <w:sz w:val="22"/>
          <w:szCs w:val="22"/>
        </w:rPr>
        <w:t xml:space="preserve"> bude Poskytovatelem proveden bankovním převodem na výše uvedený účet Příjemce, a to </w:t>
      </w:r>
      <w:r w:rsidRPr="00BF0F64">
        <w:rPr>
          <w:b/>
          <w:sz w:val="22"/>
          <w:szCs w:val="22"/>
        </w:rPr>
        <w:t xml:space="preserve">do 60 dnů od obdržení písemné žádosti Příjemce o převod peněžních </w:t>
      </w:r>
      <w:r w:rsidRPr="00BF0F64">
        <w:rPr>
          <w:b/>
          <w:sz w:val="22"/>
          <w:szCs w:val="22"/>
        </w:rPr>
        <w:lastRenderedPageBreak/>
        <w:t xml:space="preserve">prostředků </w:t>
      </w:r>
      <w:r w:rsidRPr="00BF0F64">
        <w:rPr>
          <w:sz w:val="22"/>
          <w:szCs w:val="22"/>
        </w:rPr>
        <w:t>uvedené v příloze č. 1, která je nedílnou součástí této smlouvy</w:t>
      </w:r>
      <w:r w:rsidRPr="00BF0F64">
        <w:rPr>
          <w:b/>
          <w:sz w:val="22"/>
          <w:szCs w:val="22"/>
        </w:rPr>
        <w:t xml:space="preserve"> </w:t>
      </w:r>
      <w:r w:rsidRPr="00BF0F64">
        <w:rPr>
          <w:sz w:val="22"/>
          <w:szCs w:val="22"/>
        </w:rPr>
        <w:t>(dále jen „Žádost o převod“) doručené na Krajský úřad Středočeského kraje, Odbor životního prostředí a zemědělství, a podložené příslušnými daňovými doklady (fakturami apod.), které obsahují pouze realizované práce a dodávky realizace Projektu,</w:t>
      </w:r>
      <w:r w:rsidRPr="00BF0F64">
        <w:rPr>
          <w:b/>
          <w:sz w:val="22"/>
          <w:szCs w:val="22"/>
        </w:rPr>
        <w:t xml:space="preserve"> </w:t>
      </w:r>
      <w:r w:rsidRPr="00BF0F64">
        <w:rPr>
          <w:b/>
          <w:sz w:val="22"/>
          <w:szCs w:val="22"/>
          <w:u w:val="single"/>
        </w:rPr>
        <w:t xml:space="preserve">do výše </w:t>
      </w:r>
      <w:r w:rsidR="00E02BE0" w:rsidRPr="00BF0F64">
        <w:rPr>
          <w:b/>
          <w:sz w:val="22"/>
          <w:szCs w:val="22"/>
          <w:u w:val="single"/>
        </w:rPr>
        <w:t>100</w:t>
      </w:r>
      <w:r w:rsidRPr="00BF0F64">
        <w:rPr>
          <w:b/>
          <w:sz w:val="22"/>
          <w:szCs w:val="22"/>
          <w:u w:val="single"/>
        </w:rPr>
        <w:t> %</w:t>
      </w:r>
      <w:r w:rsidRPr="00BF0F64">
        <w:rPr>
          <w:b/>
          <w:sz w:val="22"/>
          <w:szCs w:val="22"/>
        </w:rPr>
        <w:t xml:space="preserve"> maximální výše dotace uvedené v Článku 2 této smlouvy.</w:t>
      </w:r>
    </w:p>
    <w:p w:rsidR="0059029C" w:rsidRPr="00BF0F64" w:rsidRDefault="0059029C" w:rsidP="00612521">
      <w:pPr>
        <w:pStyle w:val="Zkladntext"/>
        <w:spacing w:line="360" w:lineRule="auto"/>
        <w:ind w:left="720"/>
      </w:pPr>
      <w:r w:rsidRPr="00BF0F64">
        <w:rPr>
          <w:sz w:val="22"/>
          <w:szCs w:val="22"/>
          <w:u w:val="single"/>
        </w:rPr>
        <w:t>Podkladem pro žádost o převod nejsou finanční zálohy pro dodavatele realizace Projektu nebo zálohové daňové doklady (faktury) dodavatelů realizace Projektu.</w:t>
      </w:r>
      <w:r w:rsidRPr="00BF0F64">
        <w:rPr>
          <w:sz w:val="22"/>
          <w:szCs w:val="22"/>
        </w:rPr>
        <w:t xml:space="preserve"> </w:t>
      </w:r>
    </w:p>
    <w:p w:rsidR="0059029C" w:rsidRPr="00BF0F64" w:rsidRDefault="0059029C">
      <w:pPr>
        <w:pStyle w:val="P1"/>
      </w:pPr>
      <w:r w:rsidRPr="00BF0F64">
        <w:rPr>
          <w:b/>
          <w:szCs w:val="22"/>
          <w:u w:val="single"/>
        </w:rPr>
        <w:t xml:space="preserve">Žádost o převod </w:t>
      </w:r>
      <w:r w:rsidRPr="00BF0F64">
        <w:rPr>
          <w:szCs w:val="22"/>
        </w:rPr>
        <w:t xml:space="preserve">může Příjemce předložit Poskytovateli </w:t>
      </w:r>
      <w:r w:rsidRPr="00BF0F64">
        <w:rPr>
          <w:b/>
          <w:szCs w:val="22"/>
        </w:rPr>
        <w:t>nejvýše dvakrát v průběhu realizace Projektu</w:t>
      </w:r>
      <w:r w:rsidRPr="00BF0F64">
        <w:rPr>
          <w:szCs w:val="22"/>
        </w:rPr>
        <w:t xml:space="preserve">, tj. Příjemce může rozdělit čerpání do výše </w:t>
      </w:r>
      <w:r w:rsidR="00E02BE0" w:rsidRPr="00BF0F64">
        <w:rPr>
          <w:szCs w:val="22"/>
        </w:rPr>
        <w:t>100</w:t>
      </w:r>
      <w:r w:rsidRPr="00BF0F64">
        <w:rPr>
          <w:szCs w:val="22"/>
        </w:rPr>
        <w:t xml:space="preserve"> % maximální výše dotace dle této smlouvy maximálně na dvě části v návaznosti na příslušné daňové doklady (faktury atd.) k realizaci Projektu obsahující realizované práce a dodávky realizace Projektu. </w:t>
      </w:r>
    </w:p>
    <w:p w:rsidR="0059029C" w:rsidRPr="00BF0F64" w:rsidRDefault="00B06BF1" w:rsidP="00FF0403">
      <w:pPr>
        <w:pStyle w:val="P1"/>
      </w:pPr>
      <w:r w:rsidRPr="00BF0F64">
        <w:rPr>
          <w:b/>
          <w:szCs w:val="22"/>
        </w:rPr>
        <w:t>Protokol závěrečného vyhodnocení a vyúčtování spolufinancovaného Projektu</w:t>
      </w:r>
      <w:r w:rsidR="00612521" w:rsidRPr="00BF0F64">
        <w:rPr>
          <w:szCs w:val="22"/>
        </w:rPr>
        <w:t>,</w:t>
      </w:r>
      <w:r w:rsidR="00612521" w:rsidRPr="00BF0F64">
        <w:rPr>
          <w:b/>
          <w:szCs w:val="22"/>
        </w:rPr>
        <w:t xml:space="preserve"> </w:t>
      </w:r>
      <w:r w:rsidR="00612521" w:rsidRPr="00BF0F64">
        <w:rPr>
          <w:szCs w:val="22"/>
        </w:rPr>
        <w:t>uvedený v příloze č. 2, která je nedílnou součástí této smlouvy (dále jen „Protokol ZVP“),</w:t>
      </w:r>
      <w:r w:rsidRPr="00BF0F64">
        <w:rPr>
          <w:szCs w:val="22"/>
        </w:rPr>
        <w:t xml:space="preserve"> </w:t>
      </w:r>
      <w:r w:rsidR="0059029C" w:rsidRPr="00BF0F64">
        <w:rPr>
          <w:szCs w:val="22"/>
        </w:rPr>
        <w:t xml:space="preserve">musí být doručen na Krajský úřad Středočeského kraje, Odbor životního prostředí a zemědělství, nejdéle </w:t>
      </w:r>
      <w:r w:rsidR="0059029C" w:rsidRPr="00BF0F64">
        <w:rPr>
          <w:b/>
          <w:szCs w:val="22"/>
        </w:rPr>
        <w:t>do 60 dnů</w:t>
      </w:r>
      <w:r w:rsidR="0059029C" w:rsidRPr="00BF0F64">
        <w:rPr>
          <w:szCs w:val="22"/>
        </w:rPr>
        <w:t xml:space="preserve"> od data </w:t>
      </w:r>
      <w:r w:rsidR="00FF0403" w:rsidRPr="00BF0F64">
        <w:rPr>
          <w:szCs w:val="22"/>
        </w:rPr>
        <w:t>schválení dokumentace</w:t>
      </w:r>
      <w:r w:rsidR="0059029C" w:rsidRPr="00BF0F64">
        <w:rPr>
          <w:szCs w:val="22"/>
        </w:rPr>
        <w:t xml:space="preserve"> Závěrečného vyhodnocení akce (projektu) </w:t>
      </w:r>
      <w:r w:rsidR="00FF0403" w:rsidRPr="00BF0F64">
        <w:rPr>
          <w:szCs w:val="22"/>
        </w:rPr>
        <w:t>a definitivního přiznání poskytnuté dotace primárním poskytovatelem</w:t>
      </w:r>
      <w:r w:rsidR="0059029C" w:rsidRPr="00BF0F64">
        <w:rPr>
          <w:szCs w:val="22"/>
        </w:rPr>
        <w:t>; u Projektů, u nichž byl</w:t>
      </w:r>
      <w:r w:rsidR="00FF0403" w:rsidRPr="00BF0F64">
        <w:rPr>
          <w:szCs w:val="22"/>
        </w:rPr>
        <w:t>y schválena dokumentace</w:t>
      </w:r>
      <w:r w:rsidR="0059029C" w:rsidRPr="00BF0F64">
        <w:rPr>
          <w:szCs w:val="22"/>
        </w:rPr>
        <w:t xml:space="preserve"> Závěrečné</w:t>
      </w:r>
      <w:r w:rsidR="00FF0403" w:rsidRPr="00BF0F64">
        <w:rPr>
          <w:szCs w:val="22"/>
        </w:rPr>
        <w:t>ho</w:t>
      </w:r>
      <w:r w:rsidR="0059029C" w:rsidRPr="00BF0F64">
        <w:rPr>
          <w:szCs w:val="22"/>
        </w:rPr>
        <w:t xml:space="preserve"> vyhodnocení akce (projektu) </w:t>
      </w:r>
      <w:r w:rsidR="00FF0403" w:rsidRPr="00BF0F64">
        <w:rPr>
          <w:szCs w:val="22"/>
        </w:rPr>
        <w:t>a definitivně přiznána poskytnutá dotace primárním poskytovatelem</w:t>
      </w:r>
      <w:r w:rsidR="00FF0403" w:rsidRPr="00BF0F64">
        <w:t xml:space="preserve"> </w:t>
      </w:r>
      <w:r w:rsidR="0059029C" w:rsidRPr="00BF0F64">
        <w:rPr>
          <w:szCs w:val="22"/>
        </w:rPr>
        <w:t xml:space="preserve">před uzavřením této smlouvy nejdéle do </w:t>
      </w:r>
      <w:r w:rsidR="0059029C" w:rsidRPr="00BF0F64">
        <w:rPr>
          <w:b/>
          <w:szCs w:val="22"/>
        </w:rPr>
        <w:t xml:space="preserve">60 dnů </w:t>
      </w:r>
      <w:r w:rsidR="0059029C" w:rsidRPr="00BF0F64">
        <w:rPr>
          <w:szCs w:val="22"/>
        </w:rPr>
        <w:t>od uzavření této smlouvy.</w:t>
      </w:r>
      <w:r w:rsidR="00612521" w:rsidRPr="00BF0F64">
        <w:rPr>
          <w:szCs w:val="22"/>
        </w:rPr>
        <w:t xml:space="preserve"> ZVP schvaluje vedoucí Odboru životního prostředí a zemědělství Krajského úřadu Středočeského kraje.</w:t>
      </w:r>
    </w:p>
    <w:p w:rsidR="0059029C" w:rsidRPr="00BF0F64" w:rsidRDefault="0059029C">
      <w:pPr>
        <w:numPr>
          <w:ilvl w:val="0"/>
          <w:numId w:val="7"/>
        </w:numPr>
      </w:pPr>
      <w:r w:rsidRPr="00BF0F64">
        <w:rPr>
          <w:b/>
          <w:szCs w:val="22"/>
          <w:u w:val="single"/>
        </w:rPr>
        <w:t>Příjemce se zavazuje:</w:t>
      </w:r>
    </w:p>
    <w:p w:rsidR="0059029C" w:rsidRPr="00BF0F64" w:rsidRDefault="0059029C">
      <w:pPr>
        <w:numPr>
          <w:ilvl w:val="1"/>
          <w:numId w:val="7"/>
        </w:numPr>
      </w:pPr>
      <w:r w:rsidRPr="00BF0F64">
        <w:rPr>
          <w:szCs w:val="22"/>
        </w:rPr>
        <w:t>Použít poskytnutou dotaci pouze ke sjednanému účelu a v souladu se specifikací Projektu popsanou v Článku 2 odstavci 2 této smlouvy, tj. pouze na realizaci Projektu, a to hospodárně. V případě nedodržení této povinnosti Příjemcem odpovídá odvod za porušení rozpočtové kázně výši neoprávněně použitých peněžních prostředků, tj. výši použitých peněžních prostředků nesouvisejících se sjednaným účelem a specifikací Projektu nebo výši peněžních prostředků použitých nehospodárně. Toto ustanovení platí i v případě, že Příjemce neprokáže, jak byly poskytnuté peněžní prostředky použity.</w:t>
      </w:r>
    </w:p>
    <w:p w:rsidR="0059029C" w:rsidRPr="00BF0F64" w:rsidRDefault="0059029C">
      <w:pPr>
        <w:numPr>
          <w:ilvl w:val="1"/>
          <w:numId w:val="7"/>
        </w:numPr>
      </w:pPr>
      <w:r w:rsidRPr="00BF0F64">
        <w:rPr>
          <w:szCs w:val="22"/>
        </w:rPr>
        <w:t xml:space="preserve">Ukončit realizaci Projektu nejpozději v termínu stanoveném v právním aktu primárního poskytovatele. </w:t>
      </w:r>
    </w:p>
    <w:p w:rsidR="0059029C" w:rsidRPr="00BF0F64" w:rsidRDefault="0059029C">
      <w:pPr>
        <w:pStyle w:val="P2"/>
      </w:pPr>
      <w:r w:rsidRPr="00BF0F64">
        <w:t>V případě nedodržení této povinnosti Příjemcem odpovídá odvod za toto porušení rozpočtové kázně výši 0,01 % z celkových poskytnutých peněžních prostředků dle této smlouvy za každý den prodlení s ukončením realizace Projektu.</w:t>
      </w:r>
    </w:p>
    <w:p w:rsidR="0059029C" w:rsidRPr="00BF0F64" w:rsidRDefault="0059029C">
      <w:pPr>
        <w:numPr>
          <w:ilvl w:val="1"/>
          <w:numId w:val="7"/>
        </w:numPr>
      </w:pPr>
      <w:r w:rsidRPr="00BF0F64">
        <w:rPr>
          <w:szCs w:val="22"/>
        </w:rPr>
        <w:t>Viditelně uvádět a označit, pokud to povaha Projektu dovoluje,</w:t>
      </w:r>
    </w:p>
    <w:p w:rsidR="0059029C" w:rsidRPr="00BF0F64" w:rsidRDefault="0059029C">
      <w:pPr>
        <w:numPr>
          <w:ilvl w:val="2"/>
          <w:numId w:val="7"/>
        </w:numPr>
      </w:pPr>
      <w:r w:rsidRPr="00BF0F64">
        <w:t>na všech jeho zveřejněných dokumentech, které souvisejí s realizací Projektu,</w:t>
      </w:r>
    </w:p>
    <w:p w:rsidR="0059029C" w:rsidRPr="00BF0F64" w:rsidRDefault="0059029C">
      <w:pPr>
        <w:numPr>
          <w:ilvl w:val="2"/>
          <w:numId w:val="7"/>
        </w:numPr>
      </w:pPr>
      <w:r w:rsidRPr="00BF0F64">
        <w:t>při všech formách propagace Projektu,</w:t>
      </w:r>
    </w:p>
    <w:p w:rsidR="0059029C" w:rsidRPr="00BF0F64" w:rsidRDefault="0059029C">
      <w:pPr>
        <w:numPr>
          <w:ilvl w:val="2"/>
          <w:numId w:val="7"/>
        </w:numPr>
      </w:pPr>
      <w:r w:rsidRPr="00BF0F64">
        <w:t>v průběhu realizace Projektu,</w:t>
      </w:r>
    </w:p>
    <w:p w:rsidR="0059029C" w:rsidRPr="00BF0F64" w:rsidRDefault="0059029C">
      <w:pPr>
        <w:numPr>
          <w:ilvl w:val="2"/>
          <w:numId w:val="7"/>
        </w:numPr>
      </w:pPr>
      <w:r w:rsidRPr="00BF0F64">
        <w:t>po skončení realizace Projektu,</w:t>
      </w:r>
    </w:p>
    <w:p w:rsidR="0059029C" w:rsidRPr="00BF0F64" w:rsidRDefault="0059029C">
      <w:pPr>
        <w:pStyle w:val="P2"/>
      </w:pPr>
      <w:r w:rsidRPr="00BF0F64">
        <w:t>že:</w:t>
      </w:r>
      <w:r w:rsidR="00D06736" w:rsidRPr="00BF0F64">
        <w:t xml:space="preserve"> „Projekt (název Projektu) byl realizován</w:t>
      </w:r>
      <w:r w:rsidRPr="00BF0F64">
        <w:t xml:space="preserve"> s finančním přispěním Středočeského kraje“,</w:t>
      </w:r>
      <w:r w:rsidRPr="00BF0F64">
        <w:br/>
      </w:r>
      <w:r w:rsidRPr="00BF0F64">
        <w:lastRenderedPageBreak/>
        <w:t>a to včetně uvedení loga Středočeského kraje.</w:t>
      </w:r>
    </w:p>
    <w:p w:rsidR="0059029C" w:rsidRPr="00BF0F64" w:rsidRDefault="0059029C">
      <w:pPr>
        <w:pStyle w:val="P2"/>
      </w:pPr>
      <w:r w:rsidRPr="00BF0F64">
        <w:t xml:space="preserve">V případě Projektů, u kterých to jejich povaha dovoluje, musí být uvedené označení umístěno na viditelném místě nejméně po dobu pěti let od ukončení realizace Projektu. </w:t>
      </w:r>
    </w:p>
    <w:p w:rsidR="0059029C" w:rsidRPr="00BF0F64" w:rsidRDefault="0059029C">
      <w:pPr>
        <w:pStyle w:val="P2"/>
      </w:pPr>
      <w:r w:rsidRPr="00BF0F64">
        <w:t>V případě nedodržení uvedených povinností Příjemcem odpovídá odvod za každé takovéto porušení rozpočtové kázně výši 0,</w:t>
      </w:r>
      <w:r w:rsidR="00DD3728" w:rsidRPr="00BF0F64">
        <w:t>05</w:t>
      </w:r>
      <w:r w:rsidR="00891AF9" w:rsidRPr="00BF0F64">
        <w:t xml:space="preserve"> %</w:t>
      </w:r>
      <w:r w:rsidRPr="00BF0F64">
        <w:t xml:space="preserve"> až 1 % z celkových poskytnutých peněžních prostředků, </w:t>
      </w:r>
      <w:r w:rsidRPr="00BF0F64">
        <w:br/>
        <w:t xml:space="preserve">a to na základě rozhodnutí Krajského úřadu Středočeského kraje, ve kterém přihlédne </w:t>
      </w:r>
      <w:r w:rsidRPr="00BF0F64">
        <w:br/>
        <w:t>pro stanovení výše odvodu k závažnosti porušení a jeho v</w:t>
      </w:r>
      <w:r w:rsidR="00D06736" w:rsidRPr="00BF0F64">
        <w:t>livu na dodržení účelu dotace</w:t>
      </w:r>
      <w:r w:rsidR="00DD3728" w:rsidRPr="00BF0F64">
        <w:t>.</w:t>
      </w:r>
      <w:r w:rsidR="00D06736" w:rsidRPr="00BF0F64">
        <w:t xml:space="preserve"> </w:t>
      </w:r>
      <w:r w:rsidRPr="00BF0F64">
        <w:t>Jednotlivá porušení rozpočtové kázně a odvody za porušení rozpočtové kázně se v těchto případech sčítají.</w:t>
      </w:r>
    </w:p>
    <w:p w:rsidR="0059029C" w:rsidRPr="00BF0F64" w:rsidRDefault="0059029C">
      <w:pPr>
        <w:numPr>
          <w:ilvl w:val="1"/>
          <w:numId w:val="7"/>
        </w:numPr>
      </w:pPr>
      <w:r w:rsidRPr="00BF0F64">
        <w:rPr>
          <w:szCs w:val="22"/>
        </w:rPr>
        <w:t>Zajistit uspořádání veřejného ukončení realizace Projektu v místě jeho realizace nejpozději do jednoho roku od ukončení Projektu s cílem informovat veřejnost o realizaci Projektu a přínosech Projektu a tři týdny před konáním veřejného ukončení realizace Projektu zaslat písemnou pozvánku na toto veřejné ukončení realizace Projektu na adresu Odboru Kanceláře hejtmanky Krajského úřadu Středočeského kraje a umožnit tak zástupcům Poskytovatele volný vstup s výjimkou Projektů, které byly ukončeny před podpisem této smlouvy.</w:t>
      </w:r>
    </w:p>
    <w:p w:rsidR="0059029C" w:rsidRPr="00BF0F64" w:rsidRDefault="0059029C">
      <w:pPr>
        <w:pStyle w:val="P2"/>
      </w:pPr>
      <w:r w:rsidRPr="00BF0F64">
        <w:t>V případě nedodržení výše uvedených povinností je Příjemce povinen provést odvod za takovéto porušení rozpočtové kázně ve výši 0,</w:t>
      </w:r>
      <w:r w:rsidR="00DD3728" w:rsidRPr="00BF0F64">
        <w:t>05</w:t>
      </w:r>
      <w:r w:rsidRPr="00BF0F64">
        <w:t xml:space="preserve"> </w:t>
      </w:r>
      <w:r w:rsidR="00891AF9" w:rsidRPr="00BF0F64">
        <w:t xml:space="preserve">% </w:t>
      </w:r>
      <w:r w:rsidRPr="00BF0F64">
        <w:t>až 1 % z celkových poskytnutých peněžních prostředků, a to jak v případě nezajištění uspořádání veřejného ukončení akce, tak i v případě nesplnění povinnosti zaslání pozvánky Poskytovateli. Jednotlivá porušení rozpočtové kázně a následně stanovený odvod se v těchto případech sčítají. Za nesplnění povinnosti zaslání pozvánky není považována situace, kdy je při veřejném ukončení akce zástupce Poskytovatele přítomen</w:t>
      </w:r>
      <w:r w:rsidR="00891AF9" w:rsidRPr="00BF0F64">
        <w:t>.</w:t>
      </w:r>
    </w:p>
    <w:p w:rsidR="0059029C" w:rsidRPr="00BF0F64" w:rsidRDefault="0059029C">
      <w:pPr>
        <w:numPr>
          <w:ilvl w:val="1"/>
          <w:numId w:val="7"/>
        </w:numPr>
      </w:pPr>
      <w:r w:rsidRPr="00BF0F64">
        <w:rPr>
          <w:szCs w:val="22"/>
        </w:rPr>
        <w:t xml:space="preserve">Vést v účetnictví nebo daňové evidenci řádné a odděleně sledování přijatých a použitých peněžních prostředků dotace s uvedením přiděleného účelového znaku: 111, a to </w:t>
      </w:r>
    </w:p>
    <w:p w:rsidR="0059029C" w:rsidRPr="00BF0F64" w:rsidRDefault="00D06736">
      <w:pPr>
        <w:numPr>
          <w:ilvl w:val="2"/>
          <w:numId w:val="7"/>
        </w:numPr>
      </w:pPr>
      <w:r w:rsidRPr="00BF0F64">
        <w:rPr>
          <w:szCs w:val="22"/>
        </w:rPr>
        <w:t xml:space="preserve">v příjmu budou obdržené </w:t>
      </w:r>
      <w:r w:rsidR="0059029C" w:rsidRPr="00BF0F64">
        <w:rPr>
          <w:szCs w:val="22"/>
        </w:rPr>
        <w:t>investiční finanční p</w:t>
      </w:r>
      <w:r w:rsidRPr="00BF0F64">
        <w:rPr>
          <w:szCs w:val="22"/>
        </w:rPr>
        <w:t>rostředky účtovány na položku 4222</w:t>
      </w:r>
      <w:r w:rsidR="0059029C" w:rsidRPr="00BF0F64">
        <w:rPr>
          <w:szCs w:val="22"/>
        </w:rPr>
        <w:t>,</w:t>
      </w:r>
    </w:p>
    <w:p w:rsidR="0059029C" w:rsidRPr="00BF0F64" w:rsidRDefault="0059029C">
      <w:pPr>
        <w:numPr>
          <w:ilvl w:val="2"/>
          <w:numId w:val="7"/>
        </w:numPr>
      </w:pPr>
      <w:r w:rsidRPr="00BF0F64">
        <w:rPr>
          <w:szCs w:val="22"/>
        </w:rPr>
        <w:t>ve výdeji bude dotace účtována na příslušné investiční/neinvestiční položce podle rozpočtové skladby (druhu výdaje), doplněna o paragraf funkčního třídění 2321 vč. názvu Odvádění a čištění odpadních vod a nakládání s kaly a označena příslušným účelovým znakem 111.</w:t>
      </w:r>
    </w:p>
    <w:p w:rsidR="0059029C" w:rsidRPr="00BF0F64" w:rsidRDefault="0059029C" w:rsidP="00684387">
      <w:pPr>
        <w:pStyle w:val="P2"/>
      </w:pPr>
      <w:r w:rsidRPr="00BF0F64">
        <w:t>V případě nedodržení této povinnosti Příjemcem odpovídá odvod za toto porušení rozpočtové kázně výši 0,</w:t>
      </w:r>
      <w:r w:rsidR="00DD3728" w:rsidRPr="00BF0F64">
        <w:t>05</w:t>
      </w:r>
      <w:r w:rsidRPr="00BF0F64">
        <w:t xml:space="preserve"> </w:t>
      </w:r>
      <w:r w:rsidR="00891AF9" w:rsidRPr="00BF0F64">
        <w:t xml:space="preserve">% </w:t>
      </w:r>
      <w:r w:rsidRPr="00BF0F64">
        <w:t>až 2 % z celkových poskytnutých peněžních prostředků, a to na základě rozhodnutí</w:t>
      </w:r>
      <w:r w:rsidR="00DD3728" w:rsidRPr="00BF0F64">
        <w:t xml:space="preserve"> </w:t>
      </w:r>
      <w:r w:rsidRPr="00BF0F64">
        <w:t xml:space="preserve">Krajského úřadu Středočeského kraje, ve kterém přihlédne při stanovení </w:t>
      </w:r>
      <w:r w:rsidRPr="00BF0F64">
        <w:tab/>
        <w:t>výše odvodu</w:t>
      </w:r>
      <w:r w:rsidR="00DD3728" w:rsidRPr="00BF0F64">
        <w:t xml:space="preserve"> </w:t>
      </w:r>
      <w:r w:rsidRPr="00BF0F64">
        <w:t>k</w:t>
      </w:r>
      <w:r w:rsidR="00DD3728" w:rsidRPr="00BF0F64">
        <w:t xml:space="preserve"> </w:t>
      </w:r>
      <w:r w:rsidRPr="00BF0F64">
        <w:t xml:space="preserve">závažnosti porušení a jeho vlivu na dodržení účelu. </w:t>
      </w:r>
      <w:r w:rsidR="00891AF9" w:rsidRPr="00BF0F64">
        <w:t>Za</w:t>
      </w:r>
      <w:r w:rsidR="008F1BAF" w:rsidRPr="00BF0F64">
        <w:t xml:space="preserve"> nedodržení povinnosti Příjemce vedení účetnictví </w:t>
      </w:r>
      <w:r w:rsidR="00891AF9" w:rsidRPr="00BF0F64">
        <w:t>není považována</w:t>
      </w:r>
      <w:r w:rsidR="008F1BAF" w:rsidRPr="00BF0F64">
        <w:t xml:space="preserve"> situace, kdy Příjemce obdržel finanční prostředky až po úhradě příslušných nákladů v uzavřeném účetním období. Příjemce je v takovém případě povinen vést o použití poskytnutých prostředků z rozpočtu Středočeského kraje samostatnou průkaznou evidenci.</w:t>
      </w:r>
    </w:p>
    <w:p w:rsidR="0059029C" w:rsidRPr="00BF0F64" w:rsidRDefault="0059029C" w:rsidP="00DD3728">
      <w:pPr>
        <w:numPr>
          <w:ilvl w:val="1"/>
          <w:numId w:val="7"/>
        </w:numPr>
      </w:pPr>
      <w:r w:rsidRPr="00BF0F64">
        <w:rPr>
          <w:szCs w:val="22"/>
        </w:rPr>
        <w:t>Dodržet, že majetek pořízený či zhodnocený s účastí dotace nesmí být</w:t>
      </w:r>
      <w:r w:rsidR="00803F61" w:rsidRPr="00BF0F64">
        <w:rPr>
          <w:szCs w:val="22"/>
        </w:rPr>
        <w:t xml:space="preserve"> </w:t>
      </w:r>
      <w:r w:rsidR="00DD3728" w:rsidRPr="00BF0F64">
        <w:rPr>
          <w:szCs w:val="22"/>
        </w:rPr>
        <w:t>prodán, darován nebo bezúplatně převeden na jinou právnickou nebo fyzickou osobu po dobu 5 let od data ukončení realizace Projektu</w:t>
      </w:r>
      <w:r w:rsidRPr="00BF0F64">
        <w:rPr>
          <w:szCs w:val="22"/>
        </w:rPr>
        <w:t>.</w:t>
      </w:r>
    </w:p>
    <w:p w:rsidR="0059029C" w:rsidRPr="00BF0F64" w:rsidRDefault="0059029C">
      <w:pPr>
        <w:pStyle w:val="P2"/>
        <w:rPr>
          <w:strike/>
        </w:rPr>
      </w:pPr>
      <w:r w:rsidRPr="00BF0F64">
        <w:t>Výjimku z tohoto ustanovení může udělit, respektive souhlas může udělit Příjemci primární Poskytovatel nebo Rada Středočeského kraje na základě žádosti Příjemce</w:t>
      </w:r>
      <w:r w:rsidR="00803F61" w:rsidRPr="00BF0F64">
        <w:t>.</w:t>
      </w:r>
    </w:p>
    <w:p w:rsidR="0059029C" w:rsidRPr="00BF0F64" w:rsidRDefault="0059029C" w:rsidP="00803F61">
      <w:pPr>
        <w:pStyle w:val="P2"/>
      </w:pPr>
      <w:r w:rsidRPr="00BF0F64">
        <w:lastRenderedPageBreak/>
        <w:t>V případě nedodržení uvedených povinností Příjemcem odpovídá odvod za porušení rozpočtové kázně</w:t>
      </w:r>
      <w:r w:rsidR="00803F61" w:rsidRPr="00BF0F64">
        <w:t xml:space="preserve"> </w:t>
      </w:r>
      <w:r w:rsidRPr="00BF0F64">
        <w:rPr>
          <w:szCs w:val="22"/>
        </w:rPr>
        <w:t>1 % až 100 % poskytnutých peněžních prostředků, a to na základě rozhodnutí Krajského úřadu Středočeského kraje, ve kterém přihlédne při stanovení výše odvodu k závažnosti porušení a jeho vlivu na dodržení účelu dotace.</w:t>
      </w:r>
    </w:p>
    <w:p w:rsidR="0059029C" w:rsidRPr="00BF0F64" w:rsidRDefault="0059029C">
      <w:pPr>
        <w:pStyle w:val="P2"/>
      </w:pPr>
      <w:r w:rsidRPr="00BF0F64">
        <w:t xml:space="preserve">Za převedení majetku na jinou právnickou osobu se dle tohoto ustanovení nepovažuje předání majetku obce k hospodaření příspěvkové organizaci, jejímž je obec zřizovatelem, pokud byla Příjemcem dotace obec a zůstane zachován sjednaný účel Projektu dle této smlouvy. O této skutečnosti je obec jako Příjemce dotace povinna písemně informovat Poskytovatele, a to do 15 kalendářních dnů ode dne předání majetku obce k hospodaření příspěvkové organizaci, jejímž je obec zřizovatelem. Příjemce zasílá uvedenou písemnou informaci na adresu Krajský úřad Středočeského kraje, Odbor životního prostředí a zemědělství. </w:t>
      </w:r>
    </w:p>
    <w:p w:rsidR="0059029C" w:rsidRPr="00BF0F64" w:rsidRDefault="0059029C">
      <w:pPr>
        <w:pStyle w:val="P2"/>
      </w:pPr>
      <w:r w:rsidRPr="00BF0F64">
        <w:t>O souhlasu primárního poskytovatele dotace je Příjemce dotace povinen písemně informovat Poskytovatele, a to do 15 kalendářních dnů ode dne obdržení souhlasu primárního poskytovatele dotace. Příjemce zasílá uvedenou písemnou informaci na adresu Krajský úřad Středočeského kraje, Odbor životního prostředí a zemědělství.</w:t>
      </w:r>
    </w:p>
    <w:p w:rsidR="002D0BE1" w:rsidRPr="00BF0F64" w:rsidRDefault="002D0BE1" w:rsidP="002D0BE1">
      <w:pPr>
        <w:numPr>
          <w:ilvl w:val="1"/>
          <w:numId w:val="7"/>
        </w:numPr>
      </w:pPr>
      <w:r w:rsidRPr="00BF0F64">
        <w:rPr>
          <w:szCs w:val="22"/>
        </w:rPr>
        <w:t>Provést výběr dodavatele veřejné zakázky v souladu se zákonem č. 134/2016 Sb., o zadávání veřejných zakázek, ve znění pozdějších předpisů a v souladu s podmínkami pro výběr dodavatele stanovenými primárním poskytovatelem dotace.</w:t>
      </w:r>
    </w:p>
    <w:p w:rsidR="002D0BE1" w:rsidRPr="00BF0F64" w:rsidRDefault="002D0BE1" w:rsidP="002D0BE1">
      <w:pPr>
        <w:pStyle w:val="P2"/>
      </w:pPr>
      <w:r w:rsidRPr="00BF0F64">
        <w:t>V případě nedodržení uvedených povinností Příjemcem odpovídá odvod za porušení rozpočtové kázně výši 0,05 % až 100 % peněžních prostředků, které byly Poskytovatelem poskytnuty Příjemci na úhradu výdajů spojených s veřejnou zakázkou, při jejímž zadání došlo k porušení výše uvedených povinností, a to na základě rozhodnutí Krajského úřadu Středočeského kraje, ve kterém přihlédne při stanovení výše odvodu k závažnosti porušení a jeho vlivu na dodržení účelu dotace.</w:t>
      </w:r>
    </w:p>
    <w:p w:rsidR="002D0BE1" w:rsidRPr="00BF0F64" w:rsidRDefault="002D0BE1" w:rsidP="002D0BE1">
      <w:pPr>
        <w:pStyle w:val="P2"/>
      </w:pPr>
      <w:r w:rsidRPr="00BF0F64">
        <w:t xml:space="preserve">Ustanovení </w:t>
      </w:r>
      <w:r w:rsidRPr="00BF0F64">
        <w:rPr>
          <w:szCs w:val="22"/>
        </w:rPr>
        <w:t>tohoto odstavce neplatí, jestliže příjemce dotace postupuje podle § 11 zákona č. 134/2016 Sb., o zadávání veřejných zakázek, ve znění pozdějších předpisů.</w:t>
      </w:r>
    </w:p>
    <w:p w:rsidR="0059029C" w:rsidRPr="00BF0F64" w:rsidRDefault="0059029C">
      <w:pPr>
        <w:numPr>
          <w:ilvl w:val="1"/>
          <w:numId w:val="7"/>
        </w:numPr>
      </w:pPr>
      <w:r w:rsidRPr="00BF0F64">
        <w:rPr>
          <w:szCs w:val="22"/>
        </w:rPr>
        <w:t>Zpracovat Protokol ZVP a doručit jej Poskytovateli na Krajský úřad Středočeského kraje, Odbor životního prostředí a zemědělství, a to do 60 dnů od data</w:t>
      </w:r>
      <w:r w:rsidR="008A57FB" w:rsidRPr="00BF0F64">
        <w:rPr>
          <w:szCs w:val="22"/>
        </w:rPr>
        <w:t xml:space="preserve"> schválení dokumentace Závěrečného vyhodnocení akce (projektu) a definitivního přiznání poskytnuté dotace primárním poskytovatelem </w:t>
      </w:r>
      <w:r w:rsidRPr="00BF0F64">
        <w:rPr>
          <w:szCs w:val="22"/>
        </w:rPr>
        <w:t xml:space="preserve">nebo do 60 dnů od uzavření této smlouvy, a to v té lhůtě, která z těchto dvou lhůt skončí později. </w:t>
      </w:r>
    </w:p>
    <w:p w:rsidR="0059029C" w:rsidRPr="00BF0F64" w:rsidRDefault="0059029C">
      <w:pPr>
        <w:numPr>
          <w:ilvl w:val="0"/>
          <w:numId w:val="8"/>
        </w:numPr>
      </w:pPr>
      <w:r w:rsidRPr="00BF0F64">
        <w:rPr>
          <w:b/>
          <w:szCs w:val="22"/>
          <w:u w:val="single"/>
        </w:rPr>
        <w:t>Příjemce se dále zavazuje</w:t>
      </w:r>
    </w:p>
    <w:p w:rsidR="0059029C" w:rsidRPr="00BF0F64" w:rsidRDefault="0059029C">
      <w:pPr>
        <w:numPr>
          <w:ilvl w:val="1"/>
          <w:numId w:val="8"/>
        </w:numPr>
      </w:pPr>
      <w:r w:rsidRPr="00BF0F64">
        <w:t>Vrátit</w:t>
      </w:r>
      <w:r w:rsidRPr="00BF0F64">
        <w:rPr>
          <w:szCs w:val="22"/>
        </w:rPr>
        <w:t xml:space="preserve"> Poskytovateli do 60 dnů od ukončení Projektu příslušnou část skutečně poskytnuté dotace Poskytovatelem, na kterou nevznikl v souladu s podmínkami této smlouvy nárok. Pokud tak Příjemce neučiní, odpovídá odvod za porušení rozpočtové kázně výši zadržovaných peněžních prostředků.</w:t>
      </w:r>
    </w:p>
    <w:p w:rsidR="00D06736" w:rsidRPr="00BF0F64" w:rsidRDefault="0059029C" w:rsidP="00D06736">
      <w:pPr>
        <w:numPr>
          <w:ilvl w:val="1"/>
          <w:numId w:val="8"/>
        </w:numPr>
      </w:pPr>
      <w:r w:rsidRPr="00BF0F64">
        <w:t>Vrátit</w:t>
      </w:r>
      <w:r w:rsidRPr="00BF0F64">
        <w:rPr>
          <w:szCs w:val="22"/>
        </w:rPr>
        <w:t xml:space="preserve"> Poskytovateli celou dotaci, resp. převedené peněžní prostředky od Poskytovatele na účet Příjemce, pokud se realizace Projektu neuskuteční, a to do deseti pracovních dnů ode dne, </w:t>
      </w:r>
      <w:r w:rsidRPr="00BF0F64">
        <w:rPr>
          <w:szCs w:val="22"/>
        </w:rPr>
        <w:br/>
        <w:t xml:space="preserve">kdy Příjemci musí být zřejmé, že se realizace Projektu neuskuteční. Zároveň je Příjemce povinen </w:t>
      </w:r>
      <w:r w:rsidRPr="00BF0F64">
        <w:rPr>
          <w:szCs w:val="22"/>
        </w:rPr>
        <w:lastRenderedPageBreak/>
        <w:t>neprodleně písemně informovat Poskytovatele o těchto skutečnostech, a to Odbor živ</w:t>
      </w:r>
      <w:r w:rsidR="00D06736" w:rsidRPr="00BF0F64">
        <w:rPr>
          <w:szCs w:val="22"/>
        </w:rPr>
        <w:t xml:space="preserve">otního prostředí a zemědělství </w:t>
      </w:r>
      <w:r w:rsidRPr="00BF0F64">
        <w:rPr>
          <w:szCs w:val="22"/>
        </w:rPr>
        <w:t>Krajs</w:t>
      </w:r>
      <w:r w:rsidR="00D06736" w:rsidRPr="00BF0F64">
        <w:rPr>
          <w:szCs w:val="22"/>
        </w:rPr>
        <w:t>kého úřadu Středočeského kraje.</w:t>
      </w:r>
    </w:p>
    <w:p w:rsidR="0059029C" w:rsidRPr="00BF0F64" w:rsidRDefault="0059029C" w:rsidP="00D06736">
      <w:pPr>
        <w:ind w:left="1080"/>
      </w:pPr>
      <w:r w:rsidRPr="00BF0F64">
        <w:rPr>
          <w:szCs w:val="22"/>
        </w:rPr>
        <w:t>Pokud tak Příjemce neučiní, odpovídá odvod za porušení rozpočtové kázně výši zadržovaných peněžních prostředků.</w:t>
      </w:r>
    </w:p>
    <w:p w:rsidR="0059029C" w:rsidRPr="00BF0F64" w:rsidRDefault="0059029C">
      <w:pPr>
        <w:numPr>
          <w:ilvl w:val="1"/>
          <w:numId w:val="8"/>
        </w:numPr>
      </w:pPr>
      <w:r w:rsidRPr="00BF0F64">
        <w:t>Umožnit</w:t>
      </w:r>
      <w:r w:rsidRPr="00BF0F64">
        <w:rPr>
          <w:szCs w:val="22"/>
        </w:rPr>
        <w:t xml:space="preserve"> příslušným orgánům Poskytovatele v souladu se z. č. 320/2001 Sb. provedení průběžné a následné kontroly hospodaření s peněžními prostředky z poskytnuté dotace, jejich použití k účelu, který je v souladu s touto smlouvou, a předložit při kontrole všechny potřebné účetní a jiné doklady.</w:t>
      </w:r>
    </w:p>
    <w:p w:rsidR="0059029C" w:rsidRPr="00BF0F64" w:rsidRDefault="0059029C">
      <w:pPr>
        <w:pStyle w:val="P2"/>
      </w:pPr>
      <w:r w:rsidRPr="00BF0F64">
        <w:t>Pokud</w:t>
      </w:r>
      <w:r w:rsidRPr="00BF0F64">
        <w:rPr>
          <w:szCs w:val="22"/>
        </w:rPr>
        <w:t xml:space="preserve"> tak Příjemce neučiní, odpovídá odvod za porušení rozpočtové kázně výši 0,1 </w:t>
      </w:r>
      <w:r w:rsidR="00891AF9" w:rsidRPr="00BF0F64">
        <w:rPr>
          <w:szCs w:val="22"/>
        </w:rPr>
        <w:t xml:space="preserve">% </w:t>
      </w:r>
      <w:r w:rsidRPr="00BF0F64">
        <w:rPr>
          <w:szCs w:val="22"/>
        </w:rPr>
        <w:t>až 100 % poskytnutých peněžních prostředků, a to na základě rozhodnutí Krajského úřadu Středočeského kraje, ve kterém přihlédne při stanovení výše odvodu k závažnosti porušení a jeho vlivu na dodržení účelu dotace.</w:t>
      </w:r>
    </w:p>
    <w:p w:rsidR="0059029C" w:rsidRPr="00BF0F64" w:rsidRDefault="0059029C">
      <w:pPr>
        <w:numPr>
          <w:ilvl w:val="1"/>
          <w:numId w:val="8"/>
        </w:numPr>
      </w:pPr>
      <w:r w:rsidRPr="00BF0F64">
        <w:rPr>
          <w:szCs w:val="22"/>
        </w:rPr>
        <w:t>Neprodleně, nejpozději však do 10 pracovních dnů, informovat písemně Odbor životního prostředí a zemědělství Krajského úřadu Středočeského kraje o všech změnách údajů týkajících se Příjemce, které jsou uvedeny na str. 1 této smlouvy.</w:t>
      </w:r>
    </w:p>
    <w:p w:rsidR="0059029C" w:rsidRPr="00BF0F64" w:rsidRDefault="0059029C">
      <w:pPr>
        <w:numPr>
          <w:ilvl w:val="1"/>
          <w:numId w:val="8"/>
        </w:numPr>
      </w:pPr>
      <w:r w:rsidRPr="00BF0F64">
        <w:rPr>
          <w:szCs w:val="22"/>
        </w:rPr>
        <w:t xml:space="preserve">Uchovávat veškeré písemnosti, týkající se poskytnutí veřejné podpory podle této smlouvy </w:t>
      </w:r>
      <w:r w:rsidRPr="00BF0F64">
        <w:rPr>
          <w:szCs w:val="22"/>
        </w:rPr>
        <w:br/>
        <w:t xml:space="preserve">včetně vyúčtování Projektu se všemi písemnými doklady, a to takovým způsobem, aby bylo možno prokázat oprávněnost použití peněžních prostředků v souladu s touto smlouvou, </w:t>
      </w:r>
      <w:r w:rsidRPr="00BF0F64">
        <w:rPr>
          <w:szCs w:val="22"/>
        </w:rPr>
        <w:br/>
        <w:t>a to po dobu deseti let od ukončení realizace Projektu. Po tuto uvedenou dobu je Příjemce také povinen veškeré písemnosti, týkající se poskytnutí veřejné podpory podle této smlouvy včetně vyúčtování Projektu se všemi písemnými doklady, na písemné požádání předložit Poskytovateli k nahlédnutí.</w:t>
      </w:r>
    </w:p>
    <w:p w:rsidR="0059029C" w:rsidRPr="00BF0F64" w:rsidRDefault="0059029C">
      <w:pPr>
        <w:pStyle w:val="P2"/>
      </w:pPr>
      <w:r w:rsidRPr="00BF0F64">
        <w:t xml:space="preserve">V případě nedodržení výše uvedených povinností Příjemce odpovídá odvod za toto porušení rozpočtové kázně výši 0,1 % až 100 % z poskytnutých peněžních prostředků, a to na základě rozhodnutí Krajského úřadu Středočeského kraje, ve kterém přihlédne při stanovení výše odvodu k závažnosti porušení a jeho vlivu na dodržení účelu dotace, jestliže však Příjemce ve výše uvedené době sám zlikvidoval nebo zcela znehodnotil nebo úmyslně nebo z nedbalosti umožnil jinému zlikvidovat nebo zcela znehodnotit veškeré písemnosti, týkající se poskytnutí veřejné podpory podle této smlouvy včetně vyúčtování Projektu se všemi písemnými doklady, </w:t>
      </w:r>
      <w:r w:rsidRPr="00BF0F64">
        <w:br/>
        <w:t>nebo jestliže Příjemce nepředloží Poskytovateli žádné písemnosti k nahlédnutí, odpovídá odvod za toto porušení rozpočtové kázně výši 10</w:t>
      </w:r>
      <w:r w:rsidR="00891AF9" w:rsidRPr="00BF0F64">
        <w:t xml:space="preserve"> </w:t>
      </w:r>
      <w:r w:rsidRPr="00BF0F64">
        <w:t xml:space="preserve">% až 100 % poskytnutých peněžních prostředků, </w:t>
      </w:r>
      <w:r w:rsidRPr="00BF0F64">
        <w:br/>
        <w:t xml:space="preserve">a to na základě rozhodnutí Krajského úřadu Středočeského kraje, ve kterém přihlédne </w:t>
      </w:r>
      <w:r w:rsidRPr="00BF0F64">
        <w:br/>
        <w:t>při stanovení výše odvodu k závažnosti porušení a jeho vlivu na dodržení účelu dotace.</w:t>
      </w:r>
    </w:p>
    <w:p w:rsidR="0059029C" w:rsidRPr="00BF0F64" w:rsidRDefault="0059029C">
      <w:pPr>
        <w:numPr>
          <w:ilvl w:val="1"/>
          <w:numId w:val="8"/>
        </w:numPr>
      </w:pPr>
      <w:r w:rsidRPr="00BF0F64">
        <w:rPr>
          <w:szCs w:val="22"/>
        </w:rPr>
        <w:t>Příjemce je povinen písemně informovat zástupce Poskytovatele, tj. Odbor životního prostředí a zemědělství Krajský úřad Středočeského kraje:</w:t>
      </w:r>
    </w:p>
    <w:p w:rsidR="0059029C" w:rsidRPr="00BF0F64" w:rsidRDefault="0059029C">
      <w:pPr>
        <w:numPr>
          <w:ilvl w:val="2"/>
          <w:numId w:val="8"/>
        </w:numPr>
      </w:pPr>
      <w:r w:rsidRPr="00BF0F64">
        <w:rPr>
          <w:szCs w:val="22"/>
        </w:rPr>
        <w:t>o vstupu právnické osoby do likvidace, a to do 10 pracovních dnů ode dne vstupu právnické osoby do likvidace,</w:t>
      </w:r>
    </w:p>
    <w:p w:rsidR="0059029C" w:rsidRPr="00BF0F64" w:rsidRDefault="0059029C">
      <w:pPr>
        <w:numPr>
          <w:ilvl w:val="2"/>
          <w:numId w:val="8"/>
        </w:numPr>
      </w:pPr>
      <w:r w:rsidRPr="00BF0F64">
        <w:rPr>
          <w:szCs w:val="22"/>
        </w:rPr>
        <w:t>o zahájení insolvenčního řízení.</w:t>
      </w:r>
    </w:p>
    <w:p w:rsidR="0059029C" w:rsidRPr="00BF0F64" w:rsidRDefault="0059029C">
      <w:pPr>
        <w:pStyle w:val="P2"/>
      </w:pPr>
      <w:r w:rsidRPr="00BF0F64">
        <w:lastRenderedPageBreak/>
        <w:t>V písemné informaci pro Poskytovatele Příjemce mimo jiné uvede evidenční číslo smlouvy Poskytovatele, uvedené na straně 1 této smlouvy, název Projektu a výši poskytnuté dotace Poskytovatelem.</w:t>
      </w:r>
    </w:p>
    <w:p w:rsidR="0059029C" w:rsidRPr="00BF0F64" w:rsidRDefault="0059029C" w:rsidP="00D06736">
      <w:pPr>
        <w:pStyle w:val="P2"/>
      </w:pPr>
      <w:r w:rsidRPr="00BF0F64">
        <w:t xml:space="preserve">Povinnost uvedenou v tomto písmenu Příjemce nemá, jestliže uplynulo více než 10 let </w:t>
      </w:r>
      <w:r w:rsidR="00D06736" w:rsidRPr="00BF0F64">
        <w:t>od ukončení realizace Projektu.</w:t>
      </w:r>
    </w:p>
    <w:p w:rsidR="0059029C" w:rsidRPr="00BF0F64" w:rsidRDefault="0059029C">
      <w:pPr>
        <w:spacing w:before="240"/>
        <w:jc w:val="center"/>
      </w:pPr>
      <w:r w:rsidRPr="00BF0F64">
        <w:rPr>
          <w:b/>
          <w:sz w:val="24"/>
          <w:szCs w:val="24"/>
        </w:rPr>
        <w:t xml:space="preserve">Článek 4 </w:t>
      </w:r>
    </w:p>
    <w:p w:rsidR="0059029C" w:rsidRPr="00BF0F64" w:rsidRDefault="0059029C" w:rsidP="00D06736">
      <w:pPr>
        <w:jc w:val="center"/>
      </w:pPr>
      <w:r w:rsidRPr="00BF0F64">
        <w:rPr>
          <w:b/>
          <w:sz w:val="24"/>
          <w:szCs w:val="24"/>
        </w:rPr>
        <w:t>ZÁVĚREČNÁ USTANOVENÍ</w:t>
      </w:r>
    </w:p>
    <w:p w:rsidR="0059029C" w:rsidRPr="00BF0F64" w:rsidRDefault="0059029C" w:rsidP="00D06736">
      <w:pPr>
        <w:numPr>
          <w:ilvl w:val="0"/>
          <w:numId w:val="9"/>
        </w:numPr>
        <w:spacing w:before="240"/>
      </w:pPr>
      <w:r w:rsidRPr="00BF0F64">
        <w:t>O prodloužení termínu pro doručení Protokolu ZVP může Příjemce písemně požádat Poskytovatele do konce lhůty pro jeho doručení. Písemnou žádost Příjemce předkládá Odboru životního prostředí a zemědělství Krajského úřadu Středočeského kraje. Žádost musí být doručena do podatelny Krajského úřadu Středočeského kraje do konce uvedené lhůty. O žádosti Příjemce, tj. o jejím odsouhlasení či odmítnutí, rozhoduje Rada Středočeského kraje.</w:t>
      </w:r>
    </w:p>
    <w:p w:rsidR="0059029C" w:rsidRPr="00BF0F64" w:rsidRDefault="0059029C">
      <w:pPr>
        <w:numPr>
          <w:ilvl w:val="0"/>
          <w:numId w:val="9"/>
        </w:numPr>
      </w:pPr>
      <w:r w:rsidRPr="00BF0F64">
        <w:t>O jinou změnu této smlouvy může Příjemce písemně požádat Poskytovatele do konce lhůty pro doručení Protokolu ZVP, nejpozději však společně s jeho doručením. Písemnou žádost Příjemce předkládá Odboru životního prostředí a zemědělství Krajského úřadu Středočeského kraje. Žádost musí být doručena do podatelny Krajského úřadu Středočeského kraje do konce uvedené lhůty. O žádosti Příjemce, tj. jejím odsouhlasení či odmítnutí, rozhoduje Rada Středočeského kraje nebo případně Zastupitelstvo Středočeského kraje.</w:t>
      </w:r>
    </w:p>
    <w:p w:rsidR="0059029C" w:rsidRPr="00BF0F64" w:rsidRDefault="0059029C">
      <w:pPr>
        <w:numPr>
          <w:ilvl w:val="0"/>
          <w:numId w:val="9"/>
        </w:numPr>
      </w:pPr>
      <w:r w:rsidRPr="00BF0F64">
        <w:t xml:space="preserve">Počítání lhůt uvedených v této smlouvě se řídí občanským zákoníkem. Připadne-li poslední den lhůty, v níž je Příjemce povinen podle této smlouvy provést nějakou činnost nebo úkon, na sobotu, neděli nebo svátek, je posledním dnem lhůty pracovní den nejblíže následující. </w:t>
      </w:r>
    </w:p>
    <w:p w:rsidR="0059029C" w:rsidRPr="00BF0F64" w:rsidRDefault="0059029C">
      <w:pPr>
        <w:numPr>
          <w:ilvl w:val="0"/>
          <w:numId w:val="9"/>
        </w:numPr>
      </w:pPr>
      <w:r w:rsidRPr="00BF0F64">
        <w:t>Pokud má Příjemce podle této smlouvy povinnost předat, doručit nebo předložit Poskytovateli nějakou písemnost, musí být do konce lhůty uvedené v této smlouvě písemnost Poskytovateli fakticky doručena; za splnění uvedené lhůty se nepovažuje den předání zásilky s písemností Příjemcem k přepravě, tj. např. prostřednictvím pošty.</w:t>
      </w:r>
    </w:p>
    <w:p w:rsidR="0059029C" w:rsidRPr="00BF0F64" w:rsidRDefault="0059029C">
      <w:pPr>
        <w:numPr>
          <w:ilvl w:val="0"/>
          <w:numId w:val="9"/>
        </w:numPr>
      </w:pPr>
      <w:r w:rsidRPr="00BF0F64">
        <w:t xml:space="preserve">Pokud má Příjemce podle této smlouvy povinnost převést peněžní prostředky Poskytovateli, převádí je na účet Poskytovatele uvedený na str. 1 této smlouvy, a to pod stejnými </w:t>
      </w:r>
      <w:r w:rsidR="008A57FB" w:rsidRPr="00BF0F64">
        <w:t>symboly – stejným</w:t>
      </w:r>
      <w:r w:rsidRPr="00BF0F64">
        <w:t xml:space="preserve"> účelovým znakem, pod kterým mu byly peněžní prostředky Poskytovatelem poskytnuty, nesdělí-li Poskytovatel písemně Příjemci, že má uvést při převodu peněžních prostředků jiné údaje.</w:t>
      </w:r>
    </w:p>
    <w:p w:rsidR="0059029C" w:rsidRPr="00BF0F64" w:rsidRDefault="0059029C">
      <w:pPr>
        <w:numPr>
          <w:ilvl w:val="0"/>
          <w:numId w:val="9"/>
        </w:numPr>
      </w:pPr>
      <w:r w:rsidRPr="00BF0F64">
        <w:t>Povinnost Příjemce převést peněžní prostředky Poskytovateli je splněna dnem připsání peněžních prostředků na účet Poskytovatele uvedený na str. 1 této smlouvy.</w:t>
      </w:r>
    </w:p>
    <w:p w:rsidR="0059029C" w:rsidRPr="00BF0F64" w:rsidRDefault="0059029C">
      <w:pPr>
        <w:numPr>
          <w:ilvl w:val="0"/>
          <w:numId w:val="9"/>
        </w:numPr>
      </w:pPr>
      <w:r w:rsidRPr="00BF0F64">
        <w:t>Při podezření na porušení rozpočtové kázně může Poskytovatel pozastavit poskytování peněžních prostředků, a to až do výše předpokládaného odvodu.</w:t>
      </w:r>
    </w:p>
    <w:p w:rsidR="0059029C" w:rsidRPr="00BF0F64" w:rsidRDefault="0059029C">
      <w:pPr>
        <w:numPr>
          <w:ilvl w:val="0"/>
          <w:numId w:val="9"/>
        </w:numPr>
      </w:pPr>
      <w:r w:rsidRPr="00BF0F64">
        <w:t>Za prodlení s odvodem za porušení rozpočtové kázně je Příjemce povinen zaplatit penále ve výši 1 promile z částky odvodu za každý den prodlení, nejvýše však do výše stanoveného odvodu.</w:t>
      </w:r>
    </w:p>
    <w:p w:rsidR="0059029C" w:rsidRPr="00BF0F64" w:rsidRDefault="0059029C">
      <w:pPr>
        <w:numPr>
          <w:ilvl w:val="0"/>
          <w:numId w:val="9"/>
        </w:numPr>
      </w:pPr>
      <w:r w:rsidRPr="00BF0F64">
        <w:t>O uložení odvodu a penále za porušení rozpočtové kázně rozhoduje v samostatné působnosti Krajský úřad Středočeského kraje.</w:t>
      </w:r>
    </w:p>
    <w:p w:rsidR="0059029C" w:rsidRPr="00BF0F64" w:rsidRDefault="0059029C">
      <w:pPr>
        <w:numPr>
          <w:ilvl w:val="0"/>
          <w:numId w:val="9"/>
        </w:numPr>
      </w:pPr>
      <w:r w:rsidRPr="00BF0F64">
        <w:lastRenderedPageBreak/>
        <w:t>Prominutí nebo částečné prominutí povinnosti odvodu a penále může z důvodu hodných zvláštního zřetele povolit na základě písemné žádosti Příjemce orgán Středočeského kraje, který o poskytnutí peněžních prostředků rozhodl, tj. Zastupitelstvo Středočeského kraje.</w:t>
      </w:r>
    </w:p>
    <w:p w:rsidR="0059029C" w:rsidRPr="00BF0F64" w:rsidRDefault="0059029C">
      <w:pPr>
        <w:numPr>
          <w:ilvl w:val="0"/>
          <w:numId w:val="9"/>
        </w:numPr>
      </w:pPr>
      <w:r w:rsidRPr="00BF0F64">
        <w:t xml:space="preserve">Správcem odvodů a penále je Krajský úřad Středočeského kraje, který z důvodu hodných zvláštního zřetele může povolit posečkání zaplacení odvodu nebo penále (tj. zaplacení odvodu nebo penále v pozdějším termínu) nebo zaplacení odvodu nebo penále ve splátkách, a to na základě písemné žádosti Příjemce. </w:t>
      </w:r>
    </w:p>
    <w:p w:rsidR="0059029C" w:rsidRPr="00BF0F64" w:rsidRDefault="0059029C">
      <w:pPr>
        <w:numPr>
          <w:ilvl w:val="0"/>
          <w:numId w:val="9"/>
        </w:numPr>
      </w:pPr>
      <w:r w:rsidRPr="00BF0F64">
        <w:t>Práva a povinnosti smluvních stran touto smlouvou výslovně neupravené se řídí právními předpisy uvedenými v Článku 1. této smlouvy a Programem 201</w:t>
      </w:r>
      <w:r w:rsidR="00663C47" w:rsidRPr="00BF0F64">
        <w:t>8</w:t>
      </w:r>
      <w:r w:rsidRPr="00BF0F64">
        <w:t xml:space="preserve"> pro poskytování dotací z rozpočtu Středočeského kraje ze Středočeského Infrastrukturního fondu Příjemce prohlašuje, že se před podpisem této smlouvy se zněním uvedeného Programu seznámil.</w:t>
      </w:r>
    </w:p>
    <w:p w:rsidR="0059029C" w:rsidRPr="00BF0F64" w:rsidRDefault="0059029C">
      <w:pPr>
        <w:numPr>
          <w:ilvl w:val="0"/>
          <w:numId w:val="9"/>
        </w:numPr>
      </w:pPr>
      <w:r w:rsidRPr="00BF0F64">
        <w:t xml:space="preserve">Případné změny a doplňky této smlouvy budou smluvní strany činit písemnými, vzestupně číslovanými dodatky k této smlouvě. </w:t>
      </w:r>
    </w:p>
    <w:p w:rsidR="0059029C" w:rsidRPr="00BF0F64" w:rsidRDefault="0059029C">
      <w:pPr>
        <w:numPr>
          <w:ilvl w:val="0"/>
          <w:numId w:val="9"/>
        </w:numPr>
      </w:pPr>
      <w:r w:rsidRPr="00BF0F64">
        <w:t>Práva a povinnosti z této smlouvy vyplývající přecházejí na právní nástupce smluvních stran. Smluvní strany se dohodly, že Příjemce není oprávněn postoupit svá práva a povinnosti vyplývající z této smlouvy třetí straně bez předchozího písemného souhlasu Poskytovatele. Pokud Příjemce postoupí svá práva a povinnosti vyplývající z této smlouvy třetí straně bez předchozího písemného souhlasu Poskytovatele, poruší tím rozpočtovou kázeň a odvod za toto porušení rozpočtové kázně odpovídá výši poskytnutých peněžních prostředků.</w:t>
      </w:r>
    </w:p>
    <w:p w:rsidR="0059029C" w:rsidRPr="00BF0F64" w:rsidRDefault="0059029C">
      <w:pPr>
        <w:numPr>
          <w:ilvl w:val="0"/>
          <w:numId w:val="9"/>
        </w:numPr>
      </w:pPr>
      <w:r w:rsidRPr="00BF0F64">
        <w:t>Příjemce souhlasí se zveřejněním obsahu této smlouvy na úřední desce Poskytovatele a v registru smluv, pokud se smlouva zveřejňuje v registru smluv dle zákona č. 340/2018 Sb., o zvláštních podmínkách účinnosti některých smluv, uveřejňování těchto smluv a o registru smlouvy (zákona o registru smluv), ve znění pozdějších předpisů.</w:t>
      </w:r>
    </w:p>
    <w:p w:rsidR="0059029C" w:rsidRPr="00BF0F64" w:rsidRDefault="0059029C">
      <w:pPr>
        <w:numPr>
          <w:ilvl w:val="0"/>
          <w:numId w:val="9"/>
        </w:numPr>
      </w:pPr>
      <w:r w:rsidRPr="00BF0F64">
        <w:t xml:space="preserve">V případě nahrazení z. č. 320/2001 Sb. novým zákonem, řídí se kontrola dle této smlouvy novým zákonem. </w:t>
      </w:r>
    </w:p>
    <w:p w:rsidR="0059029C" w:rsidRPr="00BF0F64" w:rsidRDefault="0059029C">
      <w:pPr>
        <w:numPr>
          <w:ilvl w:val="0"/>
          <w:numId w:val="9"/>
        </w:numPr>
      </w:pPr>
      <w:r w:rsidRPr="00BF0F64">
        <w:t>Tato smlouva se vyhotovuje ve třech stejnopisech, z nichž každý má platnost originálu. Dva stejnopisy si ponechá Poskytovatel a jeden stejnopis Příjemce.</w:t>
      </w:r>
    </w:p>
    <w:p w:rsidR="009F4AC2" w:rsidRPr="00BF0F64" w:rsidRDefault="009F4AC2" w:rsidP="009F4AC2">
      <w:pPr>
        <w:numPr>
          <w:ilvl w:val="0"/>
          <w:numId w:val="9"/>
        </w:numPr>
      </w:pPr>
      <w:r w:rsidRPr="00BF0F64">
        <w:rPr>
          <w:i/>
          <w:szCs w:val="22"/>
        </w:rPr>
        <w:t>Varianta I.</w:t>
      </w:r>
    </w:p>
    <w:p w:rsidR="009F4AC2" w:rsidRPr="00BF0F64" w:rsidRDefault="009F4AC2" w:rsidP="009F4AC2">
      <w:pPr>
        <w:pStyle w:val="P1"/>
      </w:pPr>
      <w:r w:rsidRPr="00BF0F64">
        <w:t xml:space="preserve">Tato smlouva nabývá platnosti a účinnosti dnem podpisu oběma smluvními stranami. </w:t>
      </w:r>
    </w:p>
    <w:p w:rsidR="009F4AC2" w:rsidRPr="00BF0F64" w:rsidRDefault="009F4AC2" w:rsidP="009F4AC2">
      <w:pPr>
        <w:pStyle w:val="P1"/>
      </w:pPr>
      <w:r w:rsidRPr="00BF0F64">
        <w:rPr>
          <w:i/>
          <w:iCs/>
        </w:rPr>
        <w:t>Varianta II.</w:t>
      </w:r>
    </w:p>
    <w:p w:rsidR="0059029C" w:rsidRPr="00BF0F64" w:rsidRDefault="009F4AC2" w:rsidP="009F4AC2">
      <w:pPr>
        <w:pStyle w:val="P1"/>
      </w:pPr>
      <w:r w:rsidRPr="00BF0F64">
        <w:t>Tato smlouva nabývá platnosti dnem jejího podpisu oběma smluvními stranami a účinnosti dnem jejího zveřejnění v registru smluv, které provede Poskytovatel.</w:t>
      </w:r>
      <w:r w:rsidR="0059029C" w:rsidRPr="00BF0F64">
        <w:t xml:space="preserve"> </w:t>
      </w:r>
    </w:p>
    <w:p w:rsidR="0059029C" w:rsidRPr="00BF0F64" w:rsidRDefault="0059029C">
      <w:pPr>
        <w:numPr>
          <w:ilvl w:val="0"/>
          <w:numId w:val="9"/>
        </w:numPr>
      </w:pPr>
      <w:r w:rsidRPr="00BF0F64">
        <w:t xml:space="preserve">O poskytnutí dotace uvedené v této smlouvě Poskytovatelem Příjemci rozhodlo Zastupitelstvo Středočeského kraje usnesením č. </w:t>
      </w:r>
      <w:r w:rsidR="00663C47" w:rsidRPr="00BF0F64">
        <w:t>_________</w:t>
      </w:r>
      <w:r w:rsidRPr="00BF0F64">
        <w:t xml:space="preserve">/ZK ze dne </w:t>
      </w:r>
      <w:r w:rsidR="00663C47" w:rsidRPr="00BF0F64">
        <w:t>_________</w:t>
      </w:r>
      <w:r w:rsidRPr="00BF0F64">
        <w:t xml:space="preserve"> a v případě tohoto právního úkonu Středočeského kraje jsou splněny podmínky uvedené v § 23 z. č. 129/2000 Sb. nezbytné k jeho platnosti.</w:t>
      </w:r>
    </w:p>
    <w:p w:rsidR="0059029C" w:rsidRPr="00BF0F64" w:rsidRDefault="0059029C" w:rsidP="00D06736">
      <w:pPr>
        <w:numPr>
          <w:ilvl w:val="0"/>
          <w:numId w:val="9"/>
        </w:numPr>
      </w:pPr>
      <w:r w:rsidRPr="00BF0F64">
        <w:t xml:space="preserve">K podpisu této smlouvy a podpisu případných dodatků k této smlouvě za Poskytovatele byl pověřen </w:t>
      </w:r>
      <w:r w:rsidR="00D06736" w:rsidRPr="00BF0F64">
        <w:t xml:space="preserve">Ing. Miloš Petera, náměstek hejtmanky pro oblast životního prostředí a zemědělství, usnesením Rady </w:t>
      </w:r>
      <w:r w:rsidR="00D06736" w:rsidRPr="00BF0F64">
        <w:lastRenderedPageBreak/>
        <w:t xml:space="preserve">Středočeského kraje č. </w:t>
      </w:r>
      <w:r w:rsidR="00663C47" w:rsidRPr="00BF0F64">
        <w:t>________</w:t>
      </w:r>
      <w:r w:rsidR="00D06736" w:rsidRPr="00BF0F64">
        <w:t xml:space="preserve">/RK ze dne </w:t>
      </w:r>
      <w:r w:rsidR="00663C47" w:rsidRPr="00BF0F64">
        <w:t>_________</w:t>
      </w:r>
      <w:r w:rsidRPr="00BF0F64">
        <w:t xml:space="preserve">. </w:t>
      </w:r>
    </w:p>
    <w:p w:rsidR="0059029C" w:rsidRPr="00BF0F64" w:rsidRDefault="0059029C">
      <w:pPr>
        <w:numPr>
          <w:ilvl w:val="0"/>
          <w:numId w:val="9"/>
        </w:numPr>
      </w:pPr>
      <w:r w:rsidRPr="00BF0F64">
        <w:rPr>
          <w:rStyle w:val="Standardnpsmoodstavce10"/>
        </w:rPr>
        <w:t>Přijetí dotace z rozpočtu Středočeského kraje a uzavření smlouvy o poskytnutí dotace bylo schváleno usnesením č.</w:t>
      </w:r>
      <w:r w:rsidR="00D06736" w:rsidRPr="00BF0F64">
        <w:rPr>
          <w:rStyle w:val="Standardnpsmoodstavce10"/>
        </w:rPr>
        <w:t xml:space="preserve"> </w:t>
      </w:r>
      <w:r w:rsidR="00663C47" w:rsidRPr="00BF0F64">
        <w:rPr>
          <w:rStyle w:val="Standardnpsmoodstavce10"/>
        </w:rPr>
        <w:t>_______________</w:t>
      </w:r>
      <w:r w:rsidRPr="00BF0F64">
        <w:rPr>
          <w:rStyle w:val="Standardnpsmoodstavce10"/>
        </w:rPr>
        <w:t xml:space="preserve"> a v případě tohoto právního úkonu obce jsou splněny podmínky uvedené v § 41 zákona č. 128/2000 Sb. nezbytné k jeho platnosti.</w:t>
      </w:r>
    </w:p>
    <w:p w:rsidR="0059029C" w:rsidRPr="00BF0F64" w:rsidRDefault="0059029C"/>
    <w:tbl>
      <w:tblPr>
        <w:tblW w:w="0" w:type="auto"/>
        <w:tblLayout w:type="fixed"/>
        <w:tblLook w:val="0000" w:firstRow="0" w:lastRow="0" w:firstColumn="0" w:lastColumn="0" w:noHBand="0" w:noVBand="0"/>
      </w:tblPr>
      <w:tblGrid>
        <w:gridCol w:w="4889"/>
        <w:gridCol w:w="4889"/>
      </w:tblGrid>
      <w:tr w:rsidR="0059029C" w:rsidRPr="00BF0F64">
        <w:trPr>
          <w:trHeight w:val="533"/>
        </w:trPr>
        <w:tc>
          <w:tcPr>
            <w:tcW w:w="4889" w:type="dxa"/>
            <w:shd w:val="clear" w:color="auto" w:fill="auto"/>
            <w:vAlign w:val="bottom"/>
          </w:tcPr>
          <w:p w:rsidR="0059029C" w:rsidRPr="00BF0F64" w:rsidRDefault="0059029C">
            <w:pPr>
              <w:pStyle w:val="Nzev"/>
              <w:spacing w:line="240" w:lineRule="auto"/>
            </w:pPr>
            <w:r w:rsidRPr="00BF0F64">
              <w:rPr>
                <w:sz w:val="22"/>
                <w:szCs w:val="22"/>
              </w:rPr>
              <w:t>V ……</w:t>
            </w:r>
            <w:proofErr w:type="gramStart"/>
            <w:r w:rsidRPr="00BF0F64">
              <w:rPr>
                <w:sz w:val="22"/>
                <w:szCs w:val="22"/>
              </w:rPr>
              <w:t>……</w:t>
            </w:r>
            <w:r w:rsidR="00D06736" w:rsidRPr="00BF0F64">
              <w:rPr>
                <w:sz w:val="22"/>
                <w:szCs w:val="22"/>
              </w:rPr>
              <w:t>.</w:t>
            </w:r>
            <w:proofErr w:type="gramEnd"/>
            <w:r w:rsidR="00D06736" w:rsidRPr="00BF0F64">
              <w:rPr>
                <w:sz w:val="22"/>
                <w:szCs w:val="22"/>
              </w:rPr>
              <w:t>.</w:t>
            </w:r>
            <w:r w:rsidRPr="00BF0F64">
              <w:rPr>
                <w:sz w:val="22"/>
                <w:szCs w:val="22"/>
              </w:rPr>
              <w:t>…………dne……</w:t>
            </w:r>
            <w:r w:rsidR="00D06736" w:rsidRPr="00BF0F64">
              <w:rPr>
                <w:sz w:val="22"/>
                <w:szCs w:val="22"/>
              </w:rPr>
              <w:t>…….</w:t>
            </w:r>
            <w:r w:rsidRPr="00BF0F64">
              <w:rPr>
                <w:sz w:val="22"/>
                <w:szCs w:val="22"/>
              </w:rPr>
              <w:t>…..……..</w:t>
            </w:r>
          </w:p>
        </w:tc>
        <w:tc>
          <w:tcPr>
            <w:tcW w:w="4889" w:type="dxa"/>
            <w:shd w:val="clear" w:color="auto" w:fill="auto"/>
            <w:vAlign w:val="bottom"/>
          </w:tcPr>
          <w:p w:rsidR="0059029C" w:rsidRPr="00BF0F64" w:rsidRDefault="0059029C">
            <w:pPr>
              <w:pStyle w:val="Nzev"/>
              <w:spacing w:line="240" w:lineRule="auto"/>
            </w:pPr>
            <w:r w:rsidRPr="00BF0F64">
              <w:rPr>
                <w:sz w:val="22"/>
                <w:szCs w:val="22"/>
              </w:rPr>
              <w:t>V Praze dne ................</w:t>
            </w:r>
            <w:r w:rsidR="00D06736" w:rsidRPr="00BF0F64">
              <w:rPr>
                <w:sz w:val="22"/>
                <w:szCs w:val="22"/>
              </w:rPr>
              <w:t>..........................</w:t>
            </w:r>
            <w:r w:rsidRPr="00BF0F64">
              <w:rPr>
                <w:sz w:val="22"/>
                <w:szCs w:val="22"/>
              </w:rPr>
              <w:t>..........</w:t>
            </w:r>
          </w:p>
        </w:tc>
      </w:tr>
      <w:tr w:rsidR="0059029C" w:rsidRPr="00BF0F64">
        <w:trPr>
          <w:trHeight w:val="748"/>
        </w:trPr>
        <w:tc>
          <w:tcPr>
            <w:tcW w:w="4889" w:type="dxa"/>
            <w:shd w:val="clear" w:color="auto" w:fill="auto"/>
            <w:vAlign w:val="bottom"/>
          </w:tcPr>
          <w:p w:rsidR="0059029C" w:rsidRPr="00BF0F64" w:rsidRDefault="0059029C" w:rsidP="006A7EA0">
            <w:pPr>
              <w:pStyle w:val="Nzev"/>
              <w:spacing w:line="240" w:lineRule="auto"/>
            </w:pPr>
            <w:r w:rsidRPr="00BF0F64">
              <w:rPr>
                <w:sz w:val="22"/>
                <w:szCs w:val="22"/>
              </w:rPr>
              <w:t>Příjemce</w:t>
            </w:r>
          </w:p>
          <w:p w:rsidR="0059029C" w:rsidRPr="00BF0F64" w:rsidRDefault="00D06736" w:rsidP="00D06736">
            <w:pPr>
              <w:pStyle w:val="Nzev"/>
              <w:spacing w:line="240" w:lineRule="auto"/>
            </w:pPr>
            <w:r w:rsidRPr="00BF0F64">
              <w:rPr>
                <w:rStyle w:val="Standardnpsmoodstavce10"/>
                <w:sz w:val="22"/>
                <w:szCs w:val="22"/>
              </w:rPr>
              <w:t>Obec</w:t>
            </w:r>
          </w:p>
        </w:tc>
        <w:tc>
          <w:tcPr>
            <w:tcW w:w="4889" w:type="dxa"/>
            <w:shd w:val="clear" w:color="auto" w:fill="auto"/>
            <w:vAlign w:val="bottom"/>
          </w:tcPr>
          <w:p w:rsidR="0059029C" w:rsidRPr="00BF0F64" w:rsidRDefault="0059029C" w:rsidP="006A7EA0">
            <w:pPr>
              <w:pStyle w:val="Nzev"/>
              <w:spacing w:line="240" w:lineRule="auto"/>
            </w:pPr>
            <w:r w:rsidRPr="00BF0F64">
              <w:rPr>
                <w:sz w:val="22"/>
                <w:szCs w:val="22"/>
              </w:rPr>
              <w:t>Poskytovatel</w:t>
            </w:r>
          </w:p>
          <w:p w:rsidR="0059029C" w:rsidRPr="00BF0F64" w:rsidRDefault="0059029C">
            <w:pPr>
              <w:pStyle w:val="Nzev"/>
              <w:spacing w:line="240" w:lineRule="auto"/>
            </w:pPr>
            <w:r w:rsidRPr="00BF0F64">
              <w:rPr>
                <w:sz w:val="22"/>
                <w:szCs w:val="22"/>
              </w:rPr>
              <w:t>Středočeský kraj</w:t>
            </w:r>
          </w:p>
        </w:tc>
      </w:tr>
      <w:tr w:rsidR="0059029C" w:rsidRPr="00BF0F64" w:rsidTr="00D06736">
        <w:trPr>
          <w:trHeight w:val="2235"/>
        </w:trPr>
        <w:tc>
          <w:tcPr>
            <w:tcW w:w="4889" w:type="dxa"/>
            <w:shd w:val="clear" w:color="auto" w:fill="auto"/>
            <w:vAlign w:val="bottom"/>
          </w:tcPr>
          <w:p w:rsidR="0059029C" w:rsidRPr="00BF0F64" w:rsidRDefault="0059029C">
            <w:pPr>
              <w:pStyle w:val="Nzev"/>
              <w:spacing w:line="240" w:lineRule="auto"/>
            </w:pPr>
            <w:r w:rsidRPr="00BF0F64">
              <w:rPr>
                <w:sz w:val="22"/>
                <w:szCs w:val="22"/>
              </w:rPr>
              <w:t>……………………………………………….</w:t>
            </w:r>
          </w:p>
          <w:p w:rsidR="00D06736" w:rsidRPr="00BF0F64" w:rsidRDefault="00D06736">
            <w:pPr>
              <w:spacing w:line="240" w:lineRule="auto"/>
              <w:jc w:val="center"/>
              <w:rPr>
                <w:rStyle w:val="Standardnpsmoodstavce10"/>
                <w:b/>
                <w:bCs/>
                <w:szCs w:val="22"/>
              </w:rPr>
            </w:pPr>
          </w:p>
          <w:p w:rsidR="0059029C" w:rsidRPr="00BF0F64" w:rsidRDefault="0059029C">
            <w:pPr>
              <w:spacing w:line="240" w:lineRule="auto"/>
              <w:jc w:val="center"/>
            </w:pPr>
          </w:p>
          <w:p w:rsidR="0059029C" w:rsidRPr="00BF0F64" w:rsidRDefault="0059029C">
            <w:pPr>
              <w:pStyle w:val="Nzev"/>
              <w:spacing w:line="240" w:lineRule="auto"/>
            </w:pPr>
            <w:r w:rsidRPr="00BF0F64">
              <w:rPr>
                <w:rStyle w:val="Standardnpsmoodstavce10"/>
                <w:sz w:val="22"/>
                <w:szCs w:val="22"/>
              </w:rPr>
              <w:t>starosta</w:t>
            </w:r>
          </w:p>
        </w:tc>
        <w:tc>
          <w:tcPr>
            <w:tcW w:w="4889" w:type="dxa"/>
            <w:shd w:val="clear" w:color="auto" w:fill="auto"/>
            <w:vAlign w:val="bottom"/>
          </w:tcPr>
          <w:p w:rsidR="0059029C" w:rsidRPr="00BF0F64" w:rsidRDefault="0059029C">
            <w:pPr>
              <w:pStyle w:val="Nzev"/>
              <w:spacing w:line="240" w:lineRule="auto"/>
            </w:pPr>
            <w:r w:rsidRPr="00BF0F64">
              <w:rPr>
                <w:sz w:val="22"/>
                <w:szCs w:val="22"/>
              </w:rPr>
              <w:t>……………………………………………….</w:t>
            </w:r>
          </w:p>
          <w:p w:rsidR="00D06736" w:rsidRPr="00BF0F64" w:rsidRDefault="00D06736">
            <w:pPr>
              <w:pStyle w:val="Nzev"/>
              <w:spacing w:line="240" w:lineRule="auto"/>
              <w:rPr>
                <w:sz w:val="22"/>
                <w:szCs w:val="22"/>
              </w:rPr>
            </w:pPr>
            <w:r w:rsidRPr="00BF0F64">
              <w:rPr>
                <w:sz w:val="22"/>
                <w:szCs w:val="22"/>
              </w:rPr>
              <w:t xml:space="preserve">Ing. Miloš Petera </w:t>
            </w:r>
          </w:p>
          <w:p w:rsidR="0059029C" w:rsidRPr="00BF0F64" w:rsidRDefault="00D06736">
            <w:pPr>
              <w:pStyle w:val="Nzev"/>
              <w:spacing w:line="240" w:lineRule="auto"/>
            </w:pPr>
            <w:r w:rsidRPr="00BF0F64">
              <w:rPr>
                <w:sz w:val="22"/>
                <w:szCs w:val="22"/>
              </w:rPr>
              <w:t>náměstek hejtmanky pro oblast životního prostředí a zemědělství</w:t>
            </w:r>
          </w:p>
        </w:tc>
      </w:tr>
      <w:tr w:rsidR="0059029C" w:rsidRPr="00BF0F64" w:rsidTr="00D06736">
        <w:trPr>
          <w:trHeight w:val="3245"/>
        </w:trPr>
        <w:tc>
          <w:tcPr>
            <w:tcW w:w="4889" w:type="dxa"/>
            <w:shd w:val="clear" w:color="auto" w:fill="auto"/>
            <w:vAlign w:val="bottom"/>
          </w:tcPr>
          <w:p w:rsidR="0059029C" w:rsidRPr="00BF0F64" w:rsidRDefault="0059029C">
            <w:pPr>
              <w:pStyle w:val="Nzev"/>
              <w:spacing w:line="240" w:lineRule="auto"/>
            </w:pPr>
            <w:r w:rsidRPr="00BF0F64">
              <w:rPr>
                <w:sz w:val="22"/>
                <w:szCs w:val="22"/>
              </w:rPr>
              <w:t>……………………………….</w:t>
            </w:r>
          </w:p>
          <w:p w:rsidR="0059029C" w:rsidRPr="00BF0F64" w:rsidRDefault="00D06736">
            <w:pPr>
              <w:pStyle w:val="Nzev"/>
              <w:spacing w:line="240" w:lineRule="auto"/>
            </w:pPr>
            <w:r w:rsidRPr="00BF0F64">
              <w:rPr>
                <w:sz w:val="22"/>
                <w:szCs w:val="22"/>
              </w:rPr>
              <w:t>razítko ob</w:t>
            </w:r>
            <w:r w:rsidR="0059029C" w:rsidRPr="00BF0F64">
              <w:rPr>
                <w:sz w:val="22"/>
                <w:szCs w:val="22"/>
              </w:rPr>
              <w:t>ce</w:t>
            </w:r>
          </w:p>
        </w:tc>
        <w:tc>
          <w:tcPr>
            <w:tcW w:w="4889" w:type="dxa"/>
            <w:shd w:val="clear" w:color="auto" w:fill="auto"/>
            <w:vAlign w:val="bottom"/>
          </w:tcPr>
          <w:p w:rsidR="0059029C" w:rsidRPr="00BF0F64" w:rsidRDefault="0059029C">
            <w:pPr>
              <w:pStyle w:val="Nzev"/>
              <w:spacing w:line="240" w:lineRule="auto"/>
            </w:pPr>
            <w:r w:rsidRPr="00BF0F64">
              <w:rPr>
                <w:sz w:val="22"/>
                <w:szCs w:val="22"/>
              </w:rPr>
              <w:t>………………………………</w:t>
            </w:r>
          </w:p>
          <w:p w:rsidR="0059029C" w:rsidRPr="00BF0F64" w:rsidRDefault="0059029C">
            <w:pPr>
              <w:pStyle w:val="Nzev"/>
              <w:spacing w:line="240" w:lineRule="auto"/>
            </w:pPr>
            <w:r w:rsidRPr="00BF0F64">
              <w:rPr>
                <w:sz w:val="22"/>
                <w:szCs w:val="22"/>
              </w:rPr>
              <w:t>razítko Středočeského kraje</w:t>
            </w:r>
          </w:p>
        </w:tc>
      </w:tr>
    </w:tbl>
    <w:p w:rsidR="0059029C" w:rsidRPr="00BF0F64" w:rsidRDefault="0059029C">
      <w:pPr>
        <w:pStyle w:val="Zkladntext"/>
        <w:spacing w:line="360" w:lineRule="auto"/>
        <w:rPr>
          <w:b/>
          <w:sz w:val="22"/>
          <w:szCs w:val="22"/>
        </w:rPr>
      </w:pPr>
    </w:p>
    <w:p w:rsidR="0059029C" w:rsidRPr="00BF0F64" w:rsidRDefault="0059029C">
      <w:pPr>
        <w:pageBreakBefore/>
        <w:spacing w:before="120"/>
        <w:jc w:val="right"/>
      </w:pPr>
      <w:r w:rsidRPr="00BF0F64">
        <w:rPr>
          <w:szCs w:val="22"/>
        </w:rPr>
        <w:lastRenderedPageBreak/>
        <w:t xml:space="preserve">evidenční číslo smlouvy Poskytovatele: </w:t>
      </w:r>
      <w:r w:rsidR="007B44E7" w:rsidRPr="00BF0F64">
        <w:rPr>
          <w:szCs w:val="22"/>
        </w:rPr>
        <w:t>S-</w:t>
      </w:r>
      <w:r w:rsidR="003F3142" w:rsidRPr="00BF0F64">
        <w:rPr>
          <w:szCs w:val="22"/>
        </w:rPr>
        <w:t>_____</w:t>
      </w:r>
      <w:r w:rsidR="007B44E7" w:rsidRPr="00BF0F64">
        <w:rPr>
          <w:szCs w:val="22"/>
        </w:rPr>
        <w:t>/OŽP/201</w:t>
      </w:r>
      <w:r w:rsidR="00663C47" w:rsidRPr="00BF0F64">
        <w:rPr>
          <w:szCs w:val="22"/>
        </w:rPr>
        <w:t>8</w:t>
      </w:r>
    </w:p>
    <w:p w:rsidR="0059029C" w:rsidRPr="00BF0F64" w:rsidRDefault="0059029C">
      <w:pPr>
        <w:spacing w:before="120"/>
        <w:jc w:val="right"/>
        <w:rPr>
          <w:b/>
          <w:sz w:val="24"/>
          <w:szCs w:val="24"/>
        </w:rPr>
      </w:pPr>
    </w:p>
    <w:p w:rsidR="0059029C" w:rsidRPr="00BF0F64" w:rsidRDefault="0059029C">
      <w:pPr>
        <w:spacing w:before="120"/>
        <w:jc w:val="center"/>
      </w:pPr>
      <w:r w:rsidRPr="00BF0F64">
        <w:rPr>
          <w:b/>
          <w:sz w:val="24"/>
          <w:szCs w:val="24"/>
        </w:rPr>
        <w:t>Příloha č. 1</w:t>
      </w:r>
    </w:p>
    <w:p w:rsidR="0059029C" w:rsidRPr="00BF0F64" w:rsidRDefault="0059029C">
      <w:pPr>
        <w:pStyle w:val="Nzev"/>
        <w:spacing w:before="240" w:line="360" w:lineRule="auto"/>
      </w:pPr>
      <w:r w:rsidRPr="00BF0F64">
        <w:rPr>
          <w:sz w:val="24"/>
          <w:szCs w:val="24"/>
        </w:rPr>
        <w:t>k veřejnoprávní smlouvě o poskytnutí dotace podle Programu 201</w:t>
      </w:r>
      <w:r w:rsidR="00663C47" w:rsidRPr="00BF0F64">
        <w:rPr>
          <w:sz w:val="24"/>
          <w:szCs w:val="24"/>
        </w:rPr>
        <w:t>8</w:t>
      </w:r>
      <w:r w:rsidRPr="00BF0F64">
        <w:rPr>
          <w:sz w:val="24"/>
          <w:szCs w:val="24"/>
        </w:rPr>
        <w:t xml:space="preserve"> </w:t>
      </w:r>
      <w:r w:rsidRPr="00BF0F64">
        <w:rPr>
          <w:sz w:val="24"/>
          <w:szCs w:val="24"/>
        </w:rPr>
        <w:br/>
        <w:t xml:space="preserve">pro poskytování dotací z rozpočtu Středočeského kraje </w:t>
      </w:r>
      <w:r w:rsidRPr="00BF0F64">
        <w:rPr>
          <w:sz w:val="24"/>
          <w:szCs w:val="24"/>
        </w:rPr>
        <w:br/>
        <w:t xml:space="preserve">ze Středočeského Infrastrukturního fondu </w:t>
      </w:r>
      <w:r w:rsidRPr="00BF0F64">
        <w:rPr>
          <w:sz w:val="24"/>
          <w:szCs w:val="24"/>
        </w:rPr>
        <w:br/>
        <w:t>Tematické zadání Životní prostředí</w:t>
      </w:r>
      <w:r w:rsidRPr="00BF0F64">
        <w:rPr>
          <w:b w:val="0"/>
          <w:i/>
          <w:sz w:val="28"/>
          <w:szCs w:val="28"/>
        </w:rPr>
        <w:br/>
      </w:r>
      <w:r w:rsidRPr="00BF0F64">
        <w:rPr>
          <w:sz w:val="28"/>
          <w:szCs w:val="28"/>
        </w:rPr>
        <w:t>Žádost o převod finančních prostředků</w:t>
      </w:r>
      <w:r w:rsidRPr="00BF0F64">
        <w:rPr>
          <w:sz w:val="24"/>
          <w:szCs w:val="24"/>
        </w:rPr>
        <w:br/>
      </w:r>
    </w:p>
    <w:tbl>
      <w:tblPr>
        <w:tblW w:w="10031" w:type="dxa"/>
        <w:tblLayout w:type="fixed"/>
        <w:tblLook w:val="0000" w:firstRow="0" w:lastRow="0" w:firstColumn="0" w:lastColumn="0" w:noHBand="0" w:noVBand="0"/>
      </w:tblPr>
      <w:tblGrid>
        <w:gridCol w:w="4605"/>
        <w:gridCol w:w="5426"/>
      </w:tblGrid>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pPr>
            <w:r w:rsidRPr="00BF0F64">
              <w:rPr>
                <w:b/>
                <w:sz w:val="24"/>
                <w:szCs w:val="24"/>
              </w:rPr>
              <w:t>Název žadatele</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right"/>
              <w:rPr>
                <w:sz w:val="24"/>
                <w:szCs w:val="24"/>
              </w:rPr>
            </w:pP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spacing w:before="120"/>
            </w:pPr>
            <w:r w:rsidRPr="00BF0F64">
              <w:rPr>
                <w:szCs w:val="22"/>
              </w:rPr>
              <w:t>ORP</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spacing w:before="120"/>
              <w:jc w:val="right"/>
              <w:rPr>
                <w:szCs w:val="22"/>
              </w:rPr>
            </w:pP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spacing w:before="120"/>
            </w:pPr>
            <w:r w:rsidRPr="00BF0F64">
              <w:rPr>
                <w:szCs w:val="22"/>
              </w:rPr>
              <w:t>Pořadové číslo žádosti o proplacení</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spacing w:before="120"/>
              <w:jc w:val="right"/>
              <w:rPr>
                <w:szCs w:val="22"/>
              </w:rPr>
            </w:pPr>
            <w:r w:rsidRPr="00BF0F64">
              <w:rPr>
                <w:szCs w:val="22"/>
              </w:rPr>
              <w:t>1.</w:t>
            </w:r>
            <w:r w:rsidRPr="00BF0F64">
              <w:rPr>
                <w:szCs w:val="22"/>
              </w:rPr>
              <w:fldChar w:fldCharType="begin">
                <w:ffData>
                  <w:name w:val="Control0"/>
                  <w:enabled/>
                  <w:calcOnExit w:val="0"/>
                  <w:checkBox>
                    <w:sizeAuto/>
                    <w:default w:val="0"/>
                    <w:checked w:val="0"/>
                  </w:checkBox>
                </w:ffData>
              </w:fldChar>
            </w:r>
            <w:r w:rsidRPr="00BF0F64">
              <w:instrText xml:space="preserve"> FORMCHECKBOX </w:instrText>
            </w:r>
            <w:r w:rsidR="004B7491" w:rsidRPr="00BF0F64">
              <w:rPr>
                <w:szCs w:val="22"/>
              </w:rPr>
            </w:r>
            <w:r w:rsidR="004B7491" w:rsidRPr="00BF0F64">
              <w:rPr>
                <w:szCs w:val="22"/>
              </w:rPr>
              <w:fldChar w:fldCharType="separate"/>
            </w:r>
            <w:r w:rsidRPr="00BF0F64">
              <w:rPr>
                <w:szCs w:val="22"/>
              </w:rPr>
              <w:fldChar w:fldCharType="end"/>
            </w:r>
            <w:r w:rsidRPr="00BF0F64">
              <w:rPr>
                <w:szCs w:val="22"/>
              </w:rPr>
              <w:tab/>
              <w:t>2.</w:t>
            </w:r>
            <w:r w:rsidRPr="00BF0F64">
              <w:rPr>
                <w:szCs w:val="22"/>
              </w:rPr>
              <w:fldChar w:fldCharType="begin">
                <w:ffData>
                  <w:name w:val="Control0"/>
                  <w:enabled/>
                  <w:calcOnExit w:val="0"/>
                  <w:checkBox>
                    <w:sizeAuto/>
                    <w:default w:val="0"/>
                    <w:checked w:val="0"/>
                  </w:checkBox>
                </w:ffData>
              </w:fldChar>
            </w:r>
            <w:r w:rsidRPr="00BF0F64">
              <w:instrText xml:space="preserve"> FORMCHECKBOX </w:instrText>
            </w:r>
            <w:r w:rsidR="004B7491" w:rsidRPr="00BF0F64">
              <w:rPr>
                <w:szCs w:val="22"/>
              </w:rPr>
            </w:r>
            <w:r w:rsidR="004B7491" w:rsidRPr="00BF0F64">
              <w:rPr>
                <w:szCs w:val="22"/>
              </w:rPr>
              <w:fldChar w:fldCharType="separate"/>
            </w:r>
            <w:r w:rsidRPr="00BF0F64">
              <w:rPr>
                <w:szCs w:val="22"/>
              </w:rPr>
              <w:fldChar w:fldCharType="end"/>
            </w: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pPr>
            <w:r w:rsidRPr="00BF0F64">
              <w:rPr>
                <w:b/>
                <w:sz w:val="24"/>
                <w:szCs w:val="24"/>
              </w:rPr>
              <w:t>Název Projektu</w:t>
            </w:r>
            <w:r w:rsidRPr="00BF0F64">
              <w:rPr>
                <w:b/>
                <w:sz w:val="24"/>
                <w:szCs w:val="24"/>
              </w:rPr>
              <w:tab/>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right"/>
              <w:rPr>
                <w:sz w:val="24"/>
                <w:szCs w:val="24"/>
              </w:rPr>
            </w:pP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 w:val="left" w:pos="4500"/>
                <w:tab w:val="right" w:leader="underscore" w:pos="9000"/>
              </w:tabs>
            </w:pPr>
            <w:r w:rsidRPr="00BF0F64">
              <w:rPr>
                <w:szCs w:val="22"/>
              </w:rPr>
              <w:t>Evidenční číslo žádosti Projektu </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right"/>
              <w:rPr>
                <w:szCs w:val="22"/>
              </w:rPr>
            </w:pP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left" w:pos="567"/>
              </w:tabs>
            </w:pPr>
            <w:r w:rsidRPr="00BF0F64">
              <w:rPr>
                <w:szCs w:val="22"/>
              </w:rPr>
              <w:t>Evidenční číslo smlouvy</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right"/>
              <w:rPr>
                <w:szCs w:val="22"/>
              </w:rPr>
            </w:pP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left" w:pos="567"/>
              </w:tabs>
            </w:pPr>
            <w:r w:rsidRPr="00BF0F64">
              <w:rPr>
                <w:szCs w:val="22"/>
              </w:rPr>
              <w:t>Číslo bankovního účtu příjemce</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right"/>
              <w:rPr>
                <w:szCs w:val="22"/>
              </w:rPr>
            </w:pP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pPr>
            <w:r w:rsidRPr="00BF0F64">
              <w:rPr>
                <w:szCs w:val="22"/>
              </w:rPr>
              <w:t>Celková maximální výše dotace dle smlouvy</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right"/>
            </w:pPr>
            <w:r w:rsidRPr="00BF0F64">
              <w:rPr>
                <w:szCs w:val="22"/>
              </w:rPr>
              <w:t>Kč</w:t>
            </w: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left"/>
            </w:pPr>
            <w:r w:rsidRPr="00BF0F64">
              <w:rPr>
                <w:szCs w:val="22"/>
              </w:rPr>
              <w:t>Celková částka dotace, která již byla proplacena</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right"/>
            </w:pPr>
            <w:r w:rsidRPr="00BF0F64">
              <w:rPr>
                <w:szCs w:val="22"/>
              </w:rPr>
              <w:t>Kč</w:t>
            </w:r>
          </w:p>
        </w:tc>
      </w:tr>
      <w:tr w:rsidR="0059029C" w:rsidRPr="00BF0F64" w:rsidTr="00EF6563">
        <w:tc>
          <w:tcPr>
            <w:tcW w:w="4605"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left"/>
            </w:pPr>
            <w:r w:rsidRPr="00BF0F64">
              <w:rPr>
                <w:b/>
                <w:sz w:val="24"/>
                <w:szCs w:val="24"/>
              </w:rPr>
              <w:t>Celková požadovaná částka dotace k proplacení na základě této žádosti</w:t>
            </w:r>
          </w:p>
        </w:tc>
        <w:tc>
          <w:tcPr>
            <w:tcW w:w="5426"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jc w:val="right"/>
            </w:pPr>
            <w:r w:rsidRPr="00BF0F64">
              <w:rPr>
                <w:b/>
                <w:sz w:val="24"/>
                <w:szCs w:val="24"/>
              </w:rPr>
              <w:t>Kč</w:t>
            </w:r>
          </w:p>
        </w:tc>
      </w:tr>
    </w:tbl>
    <w:p w:rsidR="0059029C" w:rsidRPr="00BF0F64" w:rsidRDefault="0059029C">
      <w:pPr>
        <w:tabs>
          <w:tab w:val="right" w:leader="underscore" w:pos="567"/>
        </w:tabs>
        <w:spacing w:line="360" w:lineRule="auto"/>
        <w:rPr>
          <w:b/>
          <w:szCs w:val="22"/>
        </w:rPr>
      </w:pPr>
    </w:p>
    <w:tbl>
      <w:tblPr>
        <w:tblW w:w="0" w:type="auto"/>
        <w:tblLayout w:type="fixed"/>
        <w:tblLook w:val="0000" w:firstRow="0" w:lastRow="0" w:firstColumn="0" w:lastColumn="0" w:noHBand="0" w:noVBand="0"/>
      </w:tblPr>
      <w:tblGrid>
        <w:gridCol w:w="4617"/>
        <w:gridCol w:w="5414"/>
      </w:tblGrid>
      <w:tr w:rsidR="0059029C" w:rsidRPr="00BF0F64">
        <w:tc>
          <w:tcPr>
            <w:tcW w:w="4617"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spacing w:line="360" w:lineRule="auto"/>
              <w:jc w:val="left"/>
            </w:pPr>
            <w:r w:rsidRPr="00BF0F64">
              <w:rPr>
                <w:b/>
                <w:szCs w:val="22"/>
              </w:rPr>
              <w:t xml:space="preserve">Číslo faktury (daňový doklad) </w:t>
            </w:r>
          </w:p>
        </w:tc>
        <w:tc>
          <w:tcPr>
            <w:tcW w:w="5414"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spacing w:line="360" w:lineRule="auto"/>
            </w:pPr>
            <w:r w:rsidRPr="00BF0F64">
              <w:rPr>
                <w:b/>
                <w:szCs w:val="22"/>
              </w:rPr>
              <w:t>Částka</w:t>
            </w:r>
          </w:p>
        </w:tc>
      </w:tr>
      <w:tr w:rsidR="0059029C" w:rsidRPr="00BF0F64">
        <w:tc>
          <w:tcPr>
            <w:tcW w:w="4617"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spacing w:line="360" w:lineRule="auto"/>
              <w:rPr>
                <w:b/>
                <w:szCs w:val="22"/>
              </w:rPr>
            </w:pPr>
          </w:p>
        </w:tc>
        <w:tc>
          <w:tcPr>
            <w:tcW w:w="5414"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spacing w:line="360" w:lineRule="auto"/>
              <w:rPr>
                <w:b/>
                <w:szCs w:val="22"/>
              </w:rPr>
            </w:pPr>
          </w:p>
        </w:tc>
      </w:tr>
      <w:tr w:rsidR="0059029C" w:rsidRPr="00BF0F64">
        <w:tc>
          <w:tcPr>
            <w:tcW w:w="4617"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tabs>
                <w:tab w:val="right" w:leader="underscore" w:pos="567"/>
              </w:tabs>
              <w:spacing w:line="360" w:lineRule="auto"/>
              <w:rPr>
                <w:b/>
                <w:szCs w:val="22"/>
              </w:rPr>
            </w:pPr>
          </w:p>
        </w:tc>
        <w:tc>
          <w:tcPr>
            <w:tcW w:w="5414" w:type="dxa"/>
            <w:tcBorders>
              <w:top w:val="single" w:sz="4" w:space="0" w:color="00000A"/>
              <w:left w:val="single" w:sz="4" w:space="0" w:color="00000A"/>
              <w:bottom w:val="single" w:sz="4" w:space="0" w:color="00000A"/>
              <w:right w:val="single" w:sz="4" w:space="0" w:color="00000A"/>
            </w:tcBorders>
            <w:shd w:val="clear" w:color="auto" w:fill="FFFFFF"/>
          </w:tcPr>
          <w:p w:rsidR="0059029C" w:rsidRPr="00BF0F64" w:rsidRDefault="0059029C">
            <w:pPr>
              <w:rPr>
                <w:szCs w:val="22"/>
              </w:rPr>
            </w:pPr>
          </w:p>
        </w:tc>
      </w:tr>
    </w:tbl>
    <w:p w:rsidR="0059029C" w:rsidRPr="00BF0F64" w:rsidRDefault="0059029C">
      <w:pPr>
        <w:pStyle w:val="Zkladntext"/>
        <w:spacing w:line="360" w:lineRule="auto"/>
        <w:rPr>
          <w:sz w:val="22"/>
          <w:szCs w:val="22"/>
        </w:rPr>
      </w:pPr>
    </w:p>
    <w:p w:rsidR="0059029C" w:rsidRPr="00BF0F64" w:rsidRDefault="0059029C">
      <w:pPr>
        <w:pStyle w:val="Zkladntext"/>
        <w:spacing w:line="360" w:lineRule="auto"/>
      </w:pPr>
      <w:r w:rsidRPr="00BF0F64">
        <w:rPr>
          <w:sz w:val="22"/>
          <w:szCs w:val="22"/>
        </w:rPr>
        <w:t xml:space="preserve">Podkladem Žádosti o převod jsou kopie účetních (daňových) dokladů (faktur apod.), které obsahují pouze realizované práce a dodávky realizace Projektu. Tyto kopie účetních (daňových) dokladů je nutno předložit Poskytovateli dotace současně s Žádostí o převod. Podkladem pro Žádost o převod nejsou finanční zálohy pro dodavatele realizace Projektu nebo zálohové daňové doklady (faktury) dodavatelů realizace Projektu. </w:t>
      </w:r>
    </w:p>
    <w:p w:rsidR="0059029C" w:rsidRPr="00BF0F64" w:rsidRDefault="0059029C">
      <w:pPr>
        <w:pStyle w:val="Zkladntext"/>
        <w:spacing w:line="360" w:lineRule="auto"/>
        <w:rPr>
          <w:sz w:val="22"/>
          <w:szCs w:val="22"/>
        </w:rPr>
      </w:pPr>
    </w:p>
    <w:p w:rsidR="00EF6563" w:rsidRPr="00BF0F64" w:rsidRDefault="00EF6563">
      <w:pPr>
        <w:pStyle w:val="Zkladntext"/>
        <w:spacing w:line="360" w:lineRule="auto"/>
        <w:rPr>
          <w:sz w:val="22"/>
          <w:szCs w:val="22"/>
        </w:rPr>
      </w:pPr>
    </w:p>
    <w:p w:rsidR="0059029C" w:rsidRPr="00BF0F64" w:rsidRDefault="0059029C">
      <w:r w:rsidRPr="00BF0F64">
        <w:rPr>
          <w:szCs w:val="22"/>
        </w:rPr>
        <w:t>V ………………</w:t>
      </w:r>
      <w:proofErr w:type="gramStart"/>
      <w:r w:rsidRPr="00BF0F64">
        <w:rPr>
          <w:szCs w:val="22"/>
        </w:rPr>
        <w:t>…….</w:t>
      </w:r>
      <w:proofErr w:type="gramEnd"/>
      <w:r w:rsidRPr="00BF0F64">
        <w:rPr>
          <w:szCs w:val="22"/>
        </w:rPr>
        <w:t>dne………………………..                 Razítko a podpis statutárního žadatele</w:t>
      </w:r>
      <w:r w:rsidRPr="00BF0F64">
        <w:rPr>
          <w:szCs w:val="22"/>
        </w:rPr>
        <w:tab/>
      </w:r>
    </w:p>
    <w:p w:rsidR="0059029C" w:rsidRPr="00BF0F64" w:rsidRDefault="0059029C">
      <w:pPr>
        <w:pageBreakBefore/>
        <w:spacing w:before="120"/>
        <w:jc w:val="right"/>
      </w:pPr>
      <w:r w:rsidRPr="00BF0F64">
        <w:rPr>
          <w:szCs w:val="22"/>
        </w:rPr>
        <w:lastRenderedPageBreak/>
        <w:t xml:space="preserve">evidenční číslo smlouvy Poskytovatele: </w:t>
      </w:r>
      <w:r w:rsidR="007B44E7" w:rsidRPr="00BF0F64">
        <w:rPr>
          <w:szCs w:val="22"/>
        </w:rPr>
        <w:t>S-</w:t>
      </w:r>
      <w:r w:rsidR="003F3142" w:rsidRPr="00BF0F64">
        <w:rPr>
          <w:szCs w:val="22"/>
        </w:rPr>
        <w:t>_____</w:t>
      </w:r>
      <w:r w:rsidR="007B44E7" w:rsidRPr="00BF0F64">
        <w:rPr>
          <w:szCs w:val="22"/>
        </w:rPr>
        <w:t>/OŽP/201</w:t>
      </w:r>
      <w:r w:rsidR="00663C47" w:rsidRPr="00BF0F64">
        <w:rPr>
          <w:szCs w:val="22"/>
        </w:rPr>
        <w:t>8</w:t>
      </w:r>
    </w:p>
    <w:p w:rsidR="0059029C" w:rsidRPr="00BF0F64" w:rsidRDefault="0059029C">
      <w:pPr>
        <w:spacing w:before="120"/>
        <w:jc w:val="right"/>
        <w:rPr>
          <w:b/>
          <w:sz w:val="24"/>
          <w:szCs w:val="24"/>
        </w:rPr>
      </w:pPr>
    </w:p>
    <w:p w:rsidR="0059029C" w:rsidRPr="00BF0F64" w:rsidRDefault="0059029C">
      <w:pPr>
        <w:spacing w:before="120"/>
        <w:jc w:val="center"/>
      </w:pPr>
      <w:r w:rsidRPr="00BF0F64">
        <w:rPr>
          <w:b/>
          <w:sz w:val="24"/>
          <w:szCs w:val="24"/>
        </w:rPr>
        <w:t>Příloha č. 2</w:t>
      </w:r>
    </w:p>
    <w:p w:rsidR="0059029C" w:rsidRPr="00BF0F64" w:rsidRDefault="0059029C">
      <w:pPr>
        <w:pStyle w:val="Nzev"/>
        <w:spacing w:before="240" w:line="360" w:lineRule="auto"/>
      </w:pPr>
      <w:r w:rsidRPr="00BF0F64">
        <w:rPr>
          <w:sz w:val="24"/>
          <w:szCs w:val="24"/>
        </w:rPr>
        <w:t>k veřejnoprávní smlouvě o poskytnutí dotace podle Programu 201</w:t>
      </w:r>
      <w:r w:rsidR="00663C47" w:rsidRPr="00BF0F64">
        <w:rPr>
          <w:sz w:val="24"/>
          <w:szCs w:val="24"/>
        </w:rPr>
        <w:t>8</w:t>
      </w:r>
      <w:r w:rsidRPr="00BF0F64">
        <w:rPr>
          <w:sz w:val="24"/>
          <w:szCs w:val="24"/>
        </w:rPr>
        <w:t xml:space="preserve"> </w:t>
      </w:r>
      <w:r w:rsidRPr="00BF0F64">
        <w:rPr>
          <w:sz w:val="24"/>
          <w:szCs w:val="24"/>
        </w:rPr>
        <w:br/>
        <w:t>pro poskytování dotací z rozpočtu Středočeského kraje</w:t>
      </w:r>
      <w:r w:rsidRPr="00BF0F64">
        <w:rPr>
          <w:sz w:val="24"/>
          <w:szCs w:val="24"/>
        </w:rPr>
        <w:br/>
        <w:t>ze Středočeského Infrastrukturního fondu</w:t>
      </w:r>
      <w:r w:rsidRPr="00BF0F64">
        <w:rPr>
          <w:sz w:val="24"/>
          <w:szCs w:val="24"/>
        </w:rPr>
        <w:br/>
        <w:t>Tematické zadání Životní prostředí</w:t>
      </w:r>
      <w:r w:rsidRPr="00BF0F64">
        <w:rPr>
          <w:sz w:val="24"/>
          <w:szCs w:val="24"/>
        </w:rPr>
        <w:br/>
      </w:r>
      <w:r w:rsidRPr="00BF0F64">
        <w:rPr>
          <w:sz w:val="28"/>
          <w:szCs w:val="28"/>
        </w:rPr>
        <w:t>Protokol závěrečného vyhodnocení a vyúčtování spolufinancovaného Projektu</w:t>
      </w:r>
    </w:p>
    <w:p w:rsidR="0059029C" w:rsidRPr="00BF0F64" w:rsidRDefault="0059029C">
      <w:pPr>
        <w:pStyle w:val="Nzev"/>
        <w:spacing w:line="360" w:lineRule="auto"/>
        <w:rPr>
          <w:sz w:val="24"/>
          <w:szCs w:val="24"/>
        </w:rPr>
      </w:pPr>
    </w:p>
    <w:p w:rsidR="0059029C" w:rsidRPr="00BF0F64" w:rsidRDefault="0059029C">
      <w:r w:rsidRPr="00BF0F64">
        <w:rPr>
          <w:szCs w:val="24"/>
        </w:rPr>
        <w:t>Příjemce dotace je povinen zpracovat a předložit Protokol závěrečného vyhodnocení a vyúčtování spolufinancovaného Projektu (dále jen „Protokol ZVP) v souladu s Článkem 3 této smlouvy.</w:t>
      </w:r>
    </w:p>
    <w:p w:rsidR="0059029C" w:rsidRPr="00BF0F64" w:rsidRDefault="0059029C">
      <w:pPr>
        <w:rPr>
          <w:b/>
          <w:sz w:val="24"/>
          <w:szCs w:val="24"/>
        </w:rPr>
      </w:pPr>
    </w:p>
    <w:tbl>
      <w:tblPr>
        <w:tblW w:w="10065" w:type="dxa"/>
        <w:tblInd w:w="-10" w:type="dxa"/>
        <w:tblCellMar>
          <w:left w:w="70" w:type="dxa"/>
          <w:right w:w="70" w:type="dxa"/>
        </w:tblCellMar>
        <w:tblLook w:val="04A0" w:firstRow="1" w:lastRow="0" w:firstColumn="1" w:lastColumn="0" w:noHBand="0" w:noVBand="1"/>
      </w:tblPr>
      <w:tblGrid>
        <w:gridCol w:w="538"/>
        <w:gridCol w:w="1293"/>
        <w:gridCol w:w="1430"/>
        <w:gridCol w:w="1559"/>
        <w:gridCol w:w="1843"/>
        <w:gridCol w:w="1870"/>
        <w:gridCol w:w="1532"/>
      </w:tblGrid>
      <w:tr w:rsidR="00EF6563" w:rsidRPr="00BF0F64" w:rsidTr="00EF6563">
        <w:trPr>
          <w:trHeight w:val="314"/>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Název příjemce dotace</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314"/>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Obec s rozšířenou působností (ORP)</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314"/>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Název Projektu</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314"/>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Oblast podpory</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598"/>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bookmarkStart w:id="1" w:name="RANGE!A5"/>
            <w:r w:rsidRPr="00BF0F64">
              <w:rPr>
                <w:color w:val="000000"/>
                <w:kern w:val="0"/>
                <w:szCs w:val="22"/>
              </w:rPr>
              <w:t>Jméno a telefon osoby zodpovědné za zpracování Protokolu ZVP</w:t>
            </w:r>
            <w:bookmarkEnd w:id="1"/>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314"/>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Evidenční číslo žádosti</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314"/>
        </w:trPr>
        <w:tc>
          <w:tcPr>
            <w:tcW w:w="6663" w:type="dxa"/>
            <w:gridSpan w:val="5"/>
            <w:tcBorders>
              <w:top w:val="single" w:sz="8" w:space="0" w:color="00000A"/>
              <w:left w:val="single" w:sz="8" w:space="0" w:color="00000A"/>
              <w:bottom w:val="nil"/>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Číslo smlouvy (ze dne)</w:t>
            </w:r>
          </w:p>
        </w:tc>
        <w:tc>
          <w:tcPr>
            <w:tcW w:w="3402" w:type="dxa"/>
            <w:gridSpan w:val="2"/>
            <w:tcBorders>
              <w:top w:val="single" w:sz="8" w:space="0" w:color="00000A"/>
              <w:left w:val="nil"/>
              <w:bottom w:val="nil"/>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r>
      <w:tr w:rsidR="00EF6563" w:rsidRPr="00BF0F64" w:rsidTr="00EF6563">
        <w:trPr>
          <w:trHeight w:val="897"/>
        </w:trPr>
        <w:tc>
          <w:tcPr>
            <w:tcW w:w="6663"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Datum schválení dokumentace Závěrečného vyhodnocení akce (projektu) a definitivního přiznání poskytnuté dotace primárním poskytovatelem</w:t>
            </w:r>
          </w:p>
        </w:tc>
        <w:tc>
          <w:tcPr>
            <w:tcW w:w="3402" w:type="dxa"/>
            <w:gridSpan w:val="2"/>
            <w:tcBorders>
              <w:top w:val="single" w:sz="8" w:space="0" w:color="auto"/>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314"/>
        </w:trPr>
        <w:tc>
          <w:tcPr>
            <w:tcW w:w="6663" w:type="dxa"/>
            <w:gridSpan w:val="5"/>
            <w:tcBorders>
              <w:top w:val="nil"/>
              <w:left w:val="nil"/>
              <w:bottom w:val="nil"/>
              <w:right w:val="nil"/>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Vyúčtování realizace Projektu</w:t>
            </w:r>
          </w:p>
        </w:tc>
        <w:tc>
          <w:tcPr>
            <w:tcW w:w="3402" w:type="dxa"/>
            <w:gridSpan w:val="2"/>
            <w:tcBorders>
              <w:top w:val="nil"/>
              <w:left w:val="nil"/>
              <w:bottom w:val="nil"/>
              <w:right w:val="nil"/>
            </w:tcBorders>
            <w:shd w:val="clear" w:color="auto" w:fill="auto"/>
            <w:vAlign w:val="center"/>
            <w:hideMark/>
          </w:tcPr>
          <w:p w:rsidR="00EF6563" w:rsidRPr="00BF0F64" w:rsidRDefault="00EF6563" w:rsidP="00EF6563">
            <w:pPr>
              <w:widowControl/>
              <w:suppressAutoHyphens w:val="0"/>
              <w:spacing w:line="240" w:lineRule="auto"/>
              <w:jc w:val="left"/>
              <w:rPr>
                <w:b/>
                <w:bCs/>
                <w:color w:val="000000"/>
                <w:kern w:val="0"/>
                <w:szCs w:val="22"/>
              </w:rPr>
            </w:pPr>
          </w:p>
        </w:tc>
      </w:tr>
      <w:tr w:rsidR="00EF6563" w:rsidRPr="00BF0F64" w:rsidTr="00EF6563">
        <w:trPr>
          <w:trHeight w:val="598"/>
        </w:trPr>
        <w:tc>
          <w:tcPr>
            <w:tcW w:w="6663"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xml:space="preserve">Celkové uznatelné náklady na realizaci Projektu uvedené v žádosti </w:t>
            </w:r>
          </w:p>
        </w:tc>
        <w:tc>
          <w:tcPr>
            <w:tcW w:w="3402" w:type="dxa"/>
            <w:gridSpan w:val="2"/>
            <w:tcBorders>
              <w:top w:val="single" w:sz="8" w:space="0" w:color="auto"/>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 w:val="32"/>
                <w:szCs w:val="32"/>
              </w:rPr>
            </w:pPr>
            <w:r w:rsidRPr="00BF0F64">
              <w:rPr>
                <w:b/>
                <w:bCs/>
                <w:color w:val="000000"/>
                <w:kern w:val="0"/>
                <w:sz w:val="32"/>
                <w:szCs w:val="32"/>
              </w:rPr>
              <w:t> </w:t>
            </w:r>
          </w:p>
        </w:tc>
      </w:tr>
      <w:tr w:rsidR="00EF6563" w:rsidRPr="00BF0F64" w:rsidTr="00EF6563">
        <w:trPr>
          <w:trHeight w:val="598"/>
        </w:trPr>
        <w:tc>
          <w:tcPr>
            <w:tcW w:w="6663" w:type="dxa"/>
            <w:gridSpan w:val="5"/>
            <w:tcBorders>
              <w:top w:val="nil"/>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Celkové skutečné uznatelné náklady na realizaci Projektu</w:t>
            </w:r>
          </w:p>
        </w:tc>
        <w:tc>
          <w:tcPr>
            <w:tcW w:w="3402" w:type="dxa"/>
            <w:gridSpan w:val="2"/>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598"/>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Celková výše dotace poskytnutá primárním poskytovatelem</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598"/>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Celková maximální výše dotace uvedená v čl. 2 smlouvy o poskytnutí dotace</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897"/>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bCs/>
                <w:color w:val="000000"/>
                <w:kern w:val="0"/>
                <w:szCs w:val="22"/>
              </w:rPr>
              <w:t>Celková možná výše dotace (vzhledem ke skutečným finančním nákladům Projektu a smluvně stanovené procentuální finanční spoluúčasti Příjemce)</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color w:val="000000"/>
                <w:kern w:val="0"/>
                <w:szCs w:val="22"/>
              </w:rPr>
            </w:pPr>
            <w:r w:rsidRPr="00BF0F64">
              <w:rPr>
                <w:color w:val="000000"/>
                <w:kern w:val="0"/>
                <w:szCs w:val="22"/>
              </w:rPr>
              <w:t> </w:t>
            </w:r>
          </w:p>
        </w:tc>
      </w:tr>
      <w:tr w:rsidR="00EF6563" w:rsidRPr="00BF0F64" w:rsidTr="00EF6563">
        <w:trPr>
          <w:trHeight w:val="897"/>
        </w:trPr>
        <w:tc>
          <w:tcPr>
            <w:tcW w:w="6663" w:type="dxa"/>
            <w:gridSpan w:val="5"/>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Celková výše dotace již proplacená Příjemci Poskytovatelem ke dni vyhotovení Protokolu ZVP na základě žádosti (žádostí) o převod</w:t>
            </w:r>
          </w:p>
        </w:tc>
        <w:tc>
          <w:tcPr>
            <w:tcW w:w="3402" w:type="dxa"/>
            <w:gridSpan w:val="2"/>
            <w:tcBorders>
              <w:top w:val="single" w:sz="8" w:space="0" w:color="00000A"/>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897"/>
        </w:trPr>
        <w:tc>
          <w:tcPr>
            <w:tcW w:w="6663" w:type="dxa"/>
            <w:gridSpan w:val="5"/>
            <w:tcBorders>
              <w:top w:val="single" w:sz="8" w:space="0" w:color="00000A"/>
              <w:left w:val="single" w:sz="8" w:space="0" w:color="00000A"/>
              <w:bottom w:val="nil"/>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lastRenderedPageBreak/>
              <w:t>Celková výše dotace, která má být Příjemci ještě proplacena Poskytovatelem na základě schválení Protokolu ZVP</w:t>
            </w:r>
          </w:p>
        </w:tc>
        <w:tc>
          <w:tcPr>
            <w:tcW w:w="3402" w:type="dxa"/>
            <w:gridSpan w:val="2"/>
            <w:tcBorders>
              <w:top w:val="single" w:sz="8" w:space="0" w:color="00000A"/>
              <w:left w:val="nil"/>
              <w:bottom w:val="nil"/>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598"/>
        </w:trPr>
        <w:tc>
          <w:tcPr>
            <w:tcW w:w="6663"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Celková částka zaplacená na Projekt Příjemcem z vlastních zdrojů</w:t>
            </w:r>
          </w:p>
        </w:tc>
        <w:tc>
          <w:tcPr>
            <w:tcW w:w="3402" w:type="dxa"/>
            <w:gridSpan w:val="2"/>
            <w:tcBorders>
              <w:top w:val="single" w:sz="8" w:space="0" w:color="auto"/>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color w:val="000000"/>
                <w:kern w:val="0"/>
                <w:szCs w:val="22"/>
              </w:rPr>
            </w:pPr>
            <w:r w:rsidRPr="00BF0F64">
              <w:rPr>
                <w:color w:val="000000"/>
                <w:kern w:val="0"/>
                <w:szCs w:val="22"/>
              </w:rPr>
              <w:t> </w:t>
            </w:r>
          </w:p>
        </w:tc>
      </w:tr>
      <w:tr w:rsidR="00EF6563" w:rsidRPr="00BF0F64" w:rsidTr="00EF6563">
        <w:trPr>
          <w:trHeight w:val="314"/>
        </w:trPr>
        <w:tc>
          <w:tcPr>
            <w:tcW w:w="10065" w:type="dxa"/>
            <w:gridSpan w:val="7"/>
            <w:tcBorders>
              <w:top w:val="nil"/>
              <w:left w:val="nil"/>
              <w:bottom w:val="nil"/>
              <w:right w:val="nil"/>
            </w:tcBorders>
            <w:shd w:val="clear" w:color="000000" w:fill="FFFFFF"/>
            <w:vAlign w:val="center"/>
            <w:hideMark/>
          </w:tcPr>
          <w:p w:rsidR="00EF6563" w:rsidRPr="00BF0F64" w:rsidRDefault="00EF6563" w:rsidP="00EF6563">
            <w:pPr>
              <w:widowControl/>
              <w:suppressAutoHyphens w:val="0"/>
              <w:spacing w:line="240" w:lineRule="auto"/>
              <w:rPr>
                <w:b/>
                <w:bCs/>
                <w:color w:val="000000"/>
                <w:kern w:val="0"/>
                <w:szCs w:val="22"/>
              </w:rPr>
            </w:pPr>
            <w:r w:rsidRPr="00BF0F64">
              <w:rPr>
                <w:b/>
                <w:bCs/>
                <w:color w:val="000000"/>
                <w:kern w:val="0"/>
                <w:szCs w:val="22"/>
              </w:rPr>
              <w:t>Přehled faktur (daňových dokladů)</w:t>
            </w:r>
          </w:p>
        </w:tc>
      </w:tr>
      <w:tr w:rsidR="00EF6563" w:rsidRPr="00BF0F64" w:rsidTr="00EF6563">
        <w:trPr>
          <w:trHeight w:val="1421"/>
        </w:trPr>
        <w:tc>
          <w:tcPr>
            <w:tcW w:w="53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proofErr w:type="spellStart"/>
            <w:r w:rsidRPr="00BF0F64">
              <w:rPr>
                <w:b/>
                <w:bCs/>
                <w:color w:val="000000"/>
                <w:kern w:val="0"/>
                <w:szCs w:val="22"/>
              </w:rPr>
              <w:t>Poř</w:t>
            </w:r>
            <w:proofErr w:type="spellEnd"/>
            <w:r w:rsidRPr="00BF0F64">
              <w:rPr>
                <w:b/>
                <w:bCs/>
                <w:color w:val="000000"/>
                <w:kern w:val="0"/>
                <w:szCs w:val="22"/>
              </w:rPr>
              <w:t>. č.</w:t>
            </w:r>
          </w:p>
        </w:tc>
        <w:tc>
          <w:tcPr>
            <w:tcW w:w="129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Číslo faktury (daňový doklad)</w:t>
            </w:r>
          </w:p>
        </w:tc>
        <w:tc>
          <w:tcPr>
            <w:tcW w:w="143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Datum úhrady</w:t>
            </w:r>
          </w:p>
        </w:tc>
        <w:tc>
          <w:tcPr>
            <w:tcW w:w="155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Fakturovaná částka (hodnota plnění)</w:t>
            </w:r>
          </w:p>
        </w:tc>
        <w:tc>
          <w:tcPr>
            <w:tcW w:w="5245" w:type="dxa"/>
            <w:gridSpan w:val="3"/>
            <w:tcBorders>
              <w:top w:val="single" w:sz="8" w:space="0" w:color="auto"/>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Přehled zaúčtování čerpaných finančních prostředků</w:t>
            </w:r>
          </w:p>
        </w:tc>
      </w:tr>
      <w:tr w:rsidR="00EF6563" w:rsidRPr="00BF0F64" w:rsidTr="00EF6563">
        <w:trPr>
          <w:trHeight w:val="1511"/>
        </w:trPr>
        <w:tc>
          <w:tcPr>
            <w:tcW w:w="538" w:type="dxa"/>
            <w:vMerge/>
            <w:tcBorders>
              <w:top w:val="single" w:sz="8" w:space="0" w:color="auto"/>
              <w:left w:val="single" w:sz="8" w:space="0" w:color="auto"/>
              <w:bottom w:val="single" w:sz="8" w:space="0" w:color="auto"/>
              <w:right w:val="single" w:sz="8" w:space="0" w:color="auto"/>
            </w:tcBorders>
            <w:vAlign w:val="center"/>
            <w:hideMark/>
          </w:tcPr>
          <w:p w:rsidR="00EF6563" w:rsidRPr="00BF0F64" w:rsidRDefault="00EF6563" w:rsidP="00EF6563">
            <w:pPr>
              <w:widowControl/>
              <w:suppressAutoHyphens w:val="0"/>
              <w:spacing w:line="240" w:lineRule="auto"/>
              <w:jc w:val="left"/>
              <w:rPr>
                <w:b/>
                <w:bCs/>
                <w:color w:val="000000"/>
                <w:kern w:val="0"/>
                <w:szCs w:val="22"/>
              </w:rPr>
            </w:pPr>
          </w:p>
        </w:tc>
        <w:tc>
          <w:tcPr>
            <w:tcW w:w="1293" w:type="dxa"/>
            <w:vMerge/>
            <w:tcBorders>
              <w:top w:val="single" w:sz="8" w:space="0" w:color="auto"/>
              <w:left w:val="single" w:sz="8" w:space="0" w:color="auto"/>
              <w:bottom w:val="single" w:sz="8" w:space="0" w:color="auto"/>
              <w:right w:val="single" w:sz="8" w:space="0" w:color="auto"/>
            </w:tcBorders>
            <w:vAlign w:val="center"/>
            <w:hideMark/>
          </w:tcPr>
          <w:p w:rsidR="00EF6563" w:rsidRPr="00BF0F64" w:rsidRDefault="00EF6563" w:rsidP="00EF6563">
            <w:pPr>
              <w:widowControl/>
              <w:suppressAutoHyphens w:val="0"/>
              <w:spacing w:line="240" w:lineRule="auto"/>
              <w:jc w:val="left"/>
              <w:rPr>
                <w:b/>
                <w:bCs/>
                <w:color w:val="000000"/>
                <w:kern w:val="0"/>
                <w:szCs w:val="22"/>
              </w:rPr>
            </w:pPr>
          </w:p>
        </w:tc>
        <w:tc>
          <w:tcPr>
            <w:tcW w:w="1430" w:type="dxa"/>
            <w:vMerge/>
            <w:tcBorders>
              <w:top w:val="single" w:sz="8" w:space="0" w:color="auto"/>
              <w:left w:val="single" w:sz="8" w:space="0" w:color="auto"/>
              <w:bottom w:val="single" w:sz="8" w:space="0" w:color="auto"/>
              <w:right w:val="single" w:sz="8" w:space="0" w:color="auto"/>
            </w:tcBorders>
            <w:vAlign w:val="center"/>
            <w:hideMark/>
          </w:tcPr>
          <w:p w:rsidR="00EF6563" w:rsidRPr="00BF0F64" w:rsidRDefault="00EF6563" w:rsidP="00EF6563">
            <w:pPr>
              <w:widowControl/>
              <w:suppressAutoHyphens w:val="0"/>
              <w:spacing w:line="240" w:lineRule="auto"/>
              <w:jc w:val="left"/>
              <w:rPr>
                <w:b/>
                <w:bCs/>
                <w:color w:val="000000"/>
                <w:kern w:val="0"/>
                <w:szCs w:val="22"/>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EF6563" w:rsidRPr="00BF0F64" w:rsidRDefault="00EF6563" w:rsidP="00EF6563">
            <w:pPr>
              <w:widowControl/>
              <w:suppressAutoHyphens w:val="0"/>
              <w:spacing w:line="240" w:lineRule="auto"/>
              <w:jc w:val="left"/>
              <w:rPr>
                <w:b/>
                <w:bCs/>
                <w:color w:val="000000"/>
                <w:kern w:val="0"/>
                <w:szCs w:val="22"/>
              </w:rPr>
            </w:pPr>
          </w:p>
        </w:tc>
        <w:tc>
          <w:tcPr>
            <w:tcW w:w="1843"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Dotace primárního poskytovatele</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Dotace Středočeského kraje</w:t>
            </w:r>
          </w:p>
        </w:tc>
        <w:tc>
          <w:tcPr>
            <w:tcW w:w="1532"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Vlastní zdroje</w:t>
            </w:r>
          </w:p>
        </w:tc>
      </w:tr>
      <w:tr w:rsidR="00EF6563" w:rsidRPr="00BF0F64" w:rsidTr="00EF6563">
        <w:trPr>
          <w:trHeight w:val="314"/>
        </w:trPr>
        <w:tc>
          <w:tcPr>
            <w:tcW w:w="538" w:type="dxa"/>
            <w:tcBorders>
              <w:top w:val="nil"/>
              <w:left w:val="single" w:sz="8" w:space="0" w:color="auto"/>
              <w:bottom w:val="single" w:sz="8" w:space="0" w:color="auto"/>
              <w:right w:val="nil"/>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nil"/>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single" w:sz="8" w:space="0" w:color="auto"/>
              <w:left w:val="nil"/>
              <w:bottom w:val="single" w:sz="8" w:space="0" w:color="00000A"/>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auto"/>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rPr>
                <w:rFonts w:ascii="Calibri" w:hAnsi="Calibri" w:cs="Calibri"/>
                <w:color w:val="000000"/>
                <w:kern w:val="0"/>
                <w:szCs w:val="22"/>
              </w:rPr>
            </w:pPr>
          </w:p>
        </w:tc>
        <w:tc>
          <w:tcPr>
            <w:tcW w:w="1293"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430"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559" w:type="dxa"/>
            <w:tcBorders>
              <w:top w:val="nil"/>
              <w:left w:val="nil"/>
              <w:bottom w:val="single" w:sz="8" w:space="0" w:color="00000A"/>
              <w:right w:val="nil"/>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843" w:type="dxa"/>
            <w:tcBorders>
              <w:top w:val="nil"/>
              <w:left w:val="single" w:sz="8" w:space="0" w:color="auto"/>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870" w:type="dxa"/>
            <w:tcBorders>
              <w:top w:val="nil"/>
              <w:left w:val="nil"/>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532"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rPr>
                <w:rFonts w:ascii="Calibri" w:hAnsi="Calibri" w:cs="Calibri"/>
                <w:color w:val="000000"/>
                <w:kern w:val="0"/>
                <w:szCs w:val="22"/>
              </w:rPr>
            </w:pPr>
          </w:p>
        </w:tc>
        <w:tc>
          <w:tcPr>
            <w:tcW w:w="1293"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430"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559" w:type="dxa"/>
            <w:tcBorders>
              <w:top w:val="nil"/>
              <w:left w:val="nil"/>
              <w:bottom w:val="single" w:sz="8" w:space="0" w:color="00000A"/>
              <w:right w:val="nil"/>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843" w:type="dxa"/>
            <w:tcBorders>
              <w:top w:val="nil"/>
              <w:left w:val="single" w:sz="8" w:space="0" w:color="auto"/>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870" w:type="dxa"/>
            <w:tcBorders>
              <w:top w:val="nil"/>
              <w:left w:val="nil"/>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532"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rPr>
                <w:rFonts w:ascii="Calibri" w:hAnsi="Calibri" w:cs="Calibri"/>
                <w:color w:val="000000"/>
                <w:kern w:val="0"/>
                <w:szCs w:val="22"/>
              </w:rPr>
            </w:pPr>
          </w:p>
        </w:tc>
        <w:tc>
          <w:tcPr>
            <w:tcW w:w="1293"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430"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559" w:type="dxa"/>
            <w:tcBorders>
              <w:top w:val="nil"/>
              <w:left w:val="nil"/>
              <w:bottom w:val="single" w:sz="8" w:space="0" w:color="00000A"/>
              <w:right w:val="nil"/>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843" w:type="dxa"/>
            <w:tcBorders>
              <w:top w:val="nil"/>
              <w:left w:val="single" w:sz="8" w:space="0" w:color="auto"/>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870" w:type="dxa"/>
            <w:tcBorders>
              <w:top w:val="nil"/>
              <w:left w:val="nil"/>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532"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rPr>
                <w:rFonts w:ascii="Calibri" w:hAnsi="Calibri" w:cs="Calibri"/>
                <w:color w:val="000000"/>
                <w:kern w:val="0"/>
                <w:szCs w:val="22"/>
              </w:rPr>
            </w:pPr>
          </w:p>
        </w:tc>
        <w:tc>
          <w:tcPr>
            <w:tcW w:w="1293"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430"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559" w:type="dxa"/>
            <w:tcBorders>
              <w:top w:val="nil"/>
              <w:left w:val="nil"/>
              <w:bottom w:val="single" w:sz="8" w:space="0" w:color="00000A"/>
              <w:right w:val="nil"/>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843" w:type="dxa"/>
            <w:tcBorders>
              <w:top w:val="nil"/>
              <w:left w:val="single" w:sz="8" w:space="0" w:color="auto"/>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870" w:type="dxa"/>
            <w:tcBorders>
              <w:top w:val="nil"/>
              <w:left w:val="nil"/>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532"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rPr>
                <w:rFonts w:ascii="Calibri" w:hAnsi="Calibri" w:cs="Calibri"/>
                <w:color w:val="000000"/>
                <w:kern w:val="0"/>
                <w:szCs w:val="22"/>
              </w:rPr>
            </w:pPr>
          </w:p>
        </w:tc>
        <w:tc>
          <w:tcPr>
            <w:tcW w:w="1293"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430"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559" w:type="dxa"/>
            <w:tcBorders>
              <w:top w:val="nil"/>
              <w:left w:val="nil"/>
              <w:bottom w:val="single" w:sz="8" w:space="0" w:color="00000A"/>
              <w:right w:val="nil"/>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843" w:type="dxa"/>
            <w:tcBorders>
              <w:top w:val="nil"/>
              <w:left w:val="single" w:sz="8" w:space="0" w:color="auto"/>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870" w:type="dxa"/>
            <w:tcBorders>
              <w:top w:val="nil"/>
              <w:left w:val="nil"/>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532"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rPr>
                <w:rFonts w:ascii="Calibri" w:hAnsi="Calibri" w:cs="Calibri"/>
                <w:color w:val="000000"/>
                <w:kern w:val="0"/>
                <w:szCs w:val="22"/>
              </w:rPr>
            </w:pPr>
          </w:p>
        </w:tc>
        <w:tc>
          <w:tcPr>
            <w:tcW w:w="1293"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430"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559" w:type="dxa"/>
            <w:tcBorders>
              <w:top w:val="nil"/>
              <w:left w:val="nil"/>
              <w:bottom w:val="single" w:sz="8" w:space="0" w:color="00000A"/>
              <w:right w:val="nil"/>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843" w:type="dxa"/>
            <w:tcBorders>
              <w:top w:val="nil"/>
              <w:left w:val="single" w:sz="8" w:space="0" w:color="auto"/>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870" w:type="dxa"/>
            <w:tcBorders>
              <w:top w:val="nil"/>
              <w:left w:val="nil"/>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532"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rPr>
                <w:rFonts w:ascii="Calibri" w:hAnsi="Calibri" w:cs="Calibri"/>
                <w:color w:val="000000"/>
                <w:kern w:val="0"/>
                <w:szCs w:val="22"/>
              </w:rPr>
            </w:pPr>
          </w:p>
        </w:tc>
        <w:tc>
          <w:tcPr>
            <w:tcW w:w="1293"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430"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559" w:type="dxa"/>
            <w:tcBorders>
              <w:top w:val="nil"/>
              <w:left w:val="nil"/>
              <w:bottom w:val="single" w:sz="8" w:space="0" w:color="00000A"/>
              <w:right w:val="nil"/>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c>
          <w:tcPr>
            <w:tcW w:w="1843" w:type="dxa"/>
            <w:tcBorders>
              <w:top w:val="nil"/>
              <w:left w:val="single" w:sz="8" w:space="0" w:color="auto"/>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870" w:type="dxa"/>
            <w:tcBorders>
              <w:top w:val="nil"/>
              <w:left w:val="nil"/>
              <w:bottom w:val="single" w:sz="8" w:space="0" w:color="auto"/>
              <w:right w:val="single" w:sz="8" w:space="0" w:color="auto"/>
            </w:tcBorders>
            <w:shd w:val="clear" w:color="000000" w:fill="FFFFFF"/>
            <w:vAlign w:val="center"/>
          </w:tcPr>
          <w:p w:rsidR="00EF6563" w:rsidRPr="00BF0F64" w:rsidRDefault="00EF6563" w:rsidP="00EF6563">
            <w:pPr>
              <w:widowControl/>
              <w:suppressAutoHyphens w:val="0"/>
              <w:spacing w:line="240" w:lineRule="auto"/>
              <w:jc w:val="left"/>
              <w:rPr>
                <w:b/>
                <w:bCs/>
                <w:color w:val="000000"/>
                <w:kern w:val="0"/>
                <w:szCs w:val="22"/>
              </w:rPr>
            </w:pPr>
          </w:p>
        </w:tc>
        <w:tc>
          <w:tcPr>
            <w:tcW w:w="1532" w:type="dxa"/>
            <w:tcBorders>
              <w:top w:val="nil"/>
              <w:left w:val="nil"/>
              <w:bottom w:val="single" w:sz="8" w:space="0" w:color="00000A"/>
              <w:right w:val="single" w:sz="8" w:space="0" w:color="00000A"/>
            </w:tcBorders>
            <w:shd w:val="clear" w:color="000000" w:fill="FFFFFF"/>
            <w:vAlign w:val="center"/>
          </w:tcPr>
          <w:p w:rsidR="00EF6563" w:rsidRPr="00BF0F64" w:rsidRDefault="00EF6563" w:rsidP="00EF6563">
            <w:pPr>
              <w:widowControl/>
              <w:suppressAutoHyphens w:val="0"/>
              <w:spacing w:line="240" w:lineRule="auto"/>
              <w:jc w:val="center"/>
              <w:rPr>
                <w:b/>
                <w:bCs/>
                <w:color w:val="000000"/>
                <w:kern w:val="0"/>
                <w:szCs w:val="22"/>
              </w:rPr>
            </w:pPr>
          </w:p>
        </w:tc>
      </w:tr>
      <w:tr w:rsidR="00EF6563" w:rsidRPr="00BF0F64" w:rsidTr="00EF6563">
        <w:trPr>
          <w:trHeight w:val="314"/>
        </w:trPr>
        <w:tc>
          <w:tcPr>
            <w:tcW w:w="538" w:type="dxa"/>
            <w:tcBorders>
              <w:top w:val="nil"/>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rPr>
                <w:rFonts w:ascii="Calibri" w:hAnsi="Calibri" w:cs="Calibri"/>
                <w:color w:val="000000"/>
                <w:kern w:val="0"/>
                <w:szCs w:val="22"/>
              </w:rPr>
            </w:pPr>
            <w:r w:rsidRPr="00BF0F64">
              <w:rPr>
                <w:rFonts w:ascii="Calibri" w:hAnsi="Calibri" w:cs="Calibri"/>
                <w:color w:val="000000"/>
                <w:kern w:val="0"/>
                <w:szCs w:val="22"/>
              </w:rPr>
              <w:t> </w:t>
            </w:r>
          </w:p>
        </w:tc>
        <w:tc>
          <w:tcPr>
            <w:tcW w:w="1293"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430"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r w:rsidR="00EF6563" w:rsidRPr="00BF0F64" w:rsidTr="00EF6563">
        <w:trPr>
          <w:trHeight w:val="329"/>
        </w:trPr>
        <w:tc>
          <w:tcPr>
            <w:tcW w:w="3261" w:type="dxa"/>
            <w:gridSpan w:val="3"/>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 w:val="24"/>
                <w:szCs w:val="24"/>
              </w:rPr>
            </w:pPr>
            <w:r w:rsidRPr="00BF0F64">
              <w:rPr>
                <w:b/>
                <w:bCs/>
                <w:color w:val="000000"/>
                <w:kern w:val="0"/>
                <w:sz w:val="24"/>
                <w:szCs w:val="24"/>
              </w:rPr>
              <w:t>Celkem</w:t>
            </w:r>
          </w:p>
        </w:tc>
        <w:tc>
          <w:tcPr>
            <w:tcW w:w="1559" w:type="dxa"/>
            <w:tcBorders>
              <w:top w:val="nil"/>
              <w:left w:val="nil"/>
              <w:bottom w:val="single" w:sz="8" w:space="0" w:color="00000A"/>
              <w:right w:val="nil"/>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870" w:type="dxa"/>
            <w:tcBorders>
              <w:top w:val="nil"/>
              <w:left w:val="nil"/>
              <w:bottom w:val="single" w:sz="8" w:space="0" w:color="auto"/>
              <w:right w:val="single" w:sz="8" w:space="0" w:color="auto"/>
            </w:tcBorders>
            <w:shd w:val="clear" w:color="000000" w:fill="FFFFFF"/>
            <w:vAlign w:val="center"/>
            <w:hideMark/>
          </w:tcPr>
          <w:p w:rsidR="00EF6563" w:rsidRPr="00BF0F64" w:rsidRDefault="00EF6563" w:rsidP="00EF6563">
            <w:pPr>
              <w:widowControl/>
              <w:suppressAutoHyphens w:val="0"/>
              <w:spacing w:line="240" w:lineRule="auto"/>
              <w:jc w:val="left"/>
              <w:rPr>
                <w:b/>
                <w:bCs/>
                <w:color w:val="000000"/>
                <w:kern w:val="0"/>
                <w:szCs w:val="22"/>
              </w:rPr>
            </w:pPr>
            <w:r w:rsidRPr="00BF0F64">
              <w:rPr>
                <w:b/>
                <w:bCs/>
                <w:color w:val="000000"/>
                <w:kern w:val="0"/>
                <w:szCs w:val="22"/>
              </w:rPr>
              <w:t> </w:t>
            </w:r>
          </w:p>
        </w:tc>
        <w:tc>
          <w:tcPr>
            <w:tcW w:w="1532" w:type="dxa"/>
            <w:tcBorders>
              <w:top w:val="nil"/>
              <w:left w:val="nil"/>
              <w:bottom w:val="single" w:sz="8" w:space="0" w:color="00000A"/>
              <w:right w:val="single" w:sz="8" w:space="0" w:color="00000A"/>
            </w:tcBorders>
            <w:shd w:val="clear" w:color="000000" w:fill="FFFFFF"/>
            <w:vAlign w:val="center"/>
            <w:hideMark/>
          </w:tcPr>
          <w:p w:rsidR="00EF6563" w:rsidRPr="00BF0F64" w:rsidRDefault="00EF6563" w:rsidP="00EF6563">
            <w:pPr>
              <w:widowControl/>
              <w:suppressAutoHyphens w:val="0"/>
              <w:spacing w:line="240" w:lineRule="auto"/>
              <w:jc w:val="center"/>
              <w:rPr>
                <w:b/>
                <w:bCs/>
                <w:color w:val="000000"/>
                <w:kern w:val="0"/>
                <w:szCs w:val="22"/>
              </w:rPr>
            </w:pPr>
            <w:r w:rsidRPr="00BF0F64">
              <w:rPr>
                <w:b/>
                <w:bCs/>
                <w:color w:val="000000"/>
                <w:kern w:val="0"/>
                <w:szCs w:val="22"/>
              </w:rPr>
              <w:t> </w:t>
            </w:r>
          </w:p>
        </w:tc>
      </w:tr>
    </w:tbl>
    <w:p w:rsidR="0059029C" w:rsidRPr="00BF0F64" w:rsidRDefault="0059029C">
      <w:pPr>
        <w:rPr>
          <w:b/>
          <w:sz w:val="24"/>
          <w:szCs w:val="24"/>
        </w:rPr>
      </w:pPr>
    </w:p>
    <w:p w:rsidR="0059029C" w:rsidRPr="00BF0F64" w:rsidRDefault="0059029C"/>
    <w:p w:rsidR="0059029C" w:rsidRPr="00BF0F64" w:rsidRDefault="0059029C"/>
    <w:p w:rsidR="00D06736" w:rsidRPr="00BF0F64" w:rsidRDefault="00D06736"/>
    <w:p w:rsidR="00D06736" w:rsidRPr="00BF0F64" w:rsidRDefault="00D06736"/>
    <w:tbl>
      <w:tblPr>
        <w:tblW w:w="0" w:type="auto"/>
        <w:tblInd w:w="70" w:type="dxa"/>
        <w:tblLayout w:type="fixed"/>
        <w:tblCellMar>
          <w:left w:w="70" w:type="dxa"/>
          <w:right w:w="70" w:type="dxa"/>
        </w:tblCellMar>
        <w:tblLook w:val="0000" w:firstRow="0" w:lastRow="0" w:firstColumn="0" w:lastColumn="0" w:noHBand="0" w:noVBand="0"/>
      </w:tblPr>
      <w:tblGrid>
        <w:gridCol w:w="9498"/>
      </w:tblGrid>
      <w:tr w:rsidR="0059029C" w:rsidRPr="00BF0F64">
        <w:trPr>
          <w:trHeight w:val="315"/>
        </w:trPr>
        <w:tc>
          <w:tcPr>
            <w:tcW w:w="9498" w:type="dxa"/>
            <w:tcBorders>
              <w:top w:val="single" w:sz="4" w:space="0" w:color="00000A"/>
              <w:left w:val="single" w:sz="4" w:space="0" w:color="00000A"/>
              <w:right w:val="single" w:sz="4" w:space="0" w:color="00000A"/>
            </w:tcBorders>
            <w:shd w:val="clear" w:color="auto" w:fill="FFFFFF"/>
            <w:vAlign w:val="center"/>
          </w:tcPr>
          <w:p w:rsidR="0059029C" w:rsidRPr="00BF0F64" w:rsidRDefault="0059029C">
            <w:r w:rsidRPr="00BF0F64">
              <w:rPr>
                <w:b/>
                <w:bCs/>
                <w:color w:val="000000"/>
                <w:szCs w:val="22"/>
              </w:rPr>
              <w:lastRenderedPageBreak/>
              <w:t>Prohlášení Příjemce</w:t>
            </w:r>
          </w:p>
        </w:tc>
      </w:tr>
      <w:tr w:rsidR="0059029C" w:rsidRPr="00BF0F64">
        <w:trPr>
          <w:trHeight w:val="1013"/>
        </w:trPr>
        <w:tc>
          <w:tcPr>
            <w:tcW w:w="9498" w:type="dxa"/>
            <w:tcBorders>
              <w:left w:val="single" w:sz="4" w:space="0" w:color="00000A"/>
              <w:right w:val="single" w:sz="4" w:space="0" w:color="00000A"/>
            </w:tcBorders>
            <w:shd w:val="clear" w:color="auto" w:fill="FFFFFF"/>
            <w:vAlign w:val="center"/>
          </w:tcPr>
          <w:p w:rsidR="0059029C" w:rsidRPr="00BF0F64" w:rsidRDefault="0059029C">
            <w:r w:rsidRPr="00BF0F64">
              <w:rPr>
                <w:color w:val="000000"/>
                <w:szCs w:val="22"/>
              </w:rPr>
              <w:t>Dotace byla použita v souladu s Programem 201</w:t>
            </w:r>
            <w:r w:rsidR="00663C47" w:rsidRPr="00BF0F64">
              <w:rPr>
                <w:color w:val="000000"/>
                <w:szCs w:val="22"/>
              </w:rPr>
              <w:t>8</w:t>
            </w:r>
            <w:r w:rsidRPr="00BF0F64">
              <w:rPr>
                <w:color w:val="000000"/>
                <w:szCs w:val="22"/>
              </w:rPr>
              <w:t xml:space="preserve"> pro poskytování dotací z rozpočtu Středočeského kraje ze Středočeského Infrastrukturního fondu, při dodržení obecně závazných právních předpisů a nařízení.  Zároveň byly dodrženy jak podmínky stanovené primárním poskytovatelem, tak i veškerá ustanovení příslušné veřejnoprávní smlouvy o poskytnutí dotace se Středočeským krajem.</w:t>
            </w:r>
          </w:p>
        </w:tc>
      </w:tr>
      <w:tr w:rsidR="0059029C" w:rsidRPr="00BF0F64">
        <w:trPr>
          <w:trHeight w:val="1005"/>
        </w:trPr>
        <w:tc>
          <w:tcPr>
            <w:tcW w:w="9498" w:type="dxa"/>
            <w:tcBorders>
              <w:left w:val="single" w:sz="4" w:space="0" w:color="00000A"/>
              <w:right w:val="single" w:sz="4" w:space="0" w:color="00000A"/>
            </w:tcBorders>
            <w:shd w:val="clear" w:color="auto" w:fill="FFFFFF"/>
            <w:vAlign w:val="center"/>
          </w:tcPr>
          <w:p w:rsidR="0059029C" w:rsidRPr="00BF0F64" w:rsidRDefault="0059029C">
            <w:r w:rsidRPr="00BF0F64">
              <w:rPr>
                <w:b/>
                <w:bCs/>
                <w:color w:val="000000"/>
                <w:szCs w:val="22"/>
              </w:rPr>
              <w:t>Jako statutární zástupce Příjemce dotace prohlašuji, že veškeré údaje uvedené v Protokolu závěrečného vyhodnocení a vyúčtování spolufinancovaného Projektu a v přílohách k tomuto Protokolu ZVP jsou úplné a pravdivé.</w:t>
            </w:r>
          </w:p>
        </w:tc>
      </w:tr>
      <w:tr w:rsidR="0059029C" w:rsidRPr="00BF0F64">
        <w:trPr>
          <w:trHeight w:val="424"/>
        </w:trPr>
        <w:tc>
          <w:tcPr>
            <w:tcW w:w="9498" w:type="dxa"/>
            <w:tcBorders>
              <w:left w:val="single" w:sz="4" w:space="0" w:color="00000A"/>
              <w:bottom w:val="single" w:sz="4" w:space="0" w:color="00000A"/>
              <w:right w:val="single" w:sz="4" w:space="0" w:color="00000A"/>
            </w:tcBorders>
            <w:shd w:val="clear" w:color="auto" w:fill="FFFFFF"/>
            <w:vAlign w:val="center"/>
          </w:tcPr>
          <w:p w:rsidR="0059029C" w:rsidRPr="00BF0F64" w:rsidRDefault="0059029C">
            <w:r w:rsidRPr="00BF0F64">
              <w:rPr>
                <w:color w:val="000000"/>
                <w:szCs w:val="22"/>
              </w:rPr>
              <w:t> </w:t>
            </w:r>
          </w:p>
          <w:p w:rsidR="0059029C" w:rsidRPr="00BF0F64" w:rsidRDefault="0059029C">
            <w:pPr>
              <w:rPr>
                <w:color w:val="000000"/>
                <w:szCs w:val="22"/>
              </w:rPr>
            </w:pPr>
          </w:p>
          <w:p w:rsidR="0059029C" w:rsidRPr="00BF0F64" w:rsidRDefault="0059029C">
            <w:pPr>
              <w:rPr>
                <w:color w:val="000000"/>
                <w:szCs w:val="22"/>
              </w:rPr>
            </w:pPr>
          </w:p>
          <w:p w:rsidR="0059029C" w:rsidRPr="00BF0F64" w:rsidRDefault="0059029C">
            <w:pPr>
              <w:rPr>
                <w:color w:val="000000"/>
                <w:szCs w:val="22"/>
              </w:rPr>
            </w:pPr>
          </w:p>
          <w:p w:rsidR="0059029C" w:rsidRPr="00BF0F64" w:rsidRDefault="0059029C">
            <w:pPr>
              <w:rPr>
                <w:color w:val="000000"/>
                <w:szCs w:val="22"/>
              </w:rPr>
            </w:pPr>
          </w:p>
          <w:p w:rsidR="0059029C" w:rsidRPr="00BF0F64" w:rsidRDefault="0059029C">
            <w:r w:rsidRPr="00BF0F64">
              <w:rPr>
                <w:color w:val="000000"/>
                <w:szCs w:val="22"/>
              </w:rPr>
              <w:t>V ……………</w:t>
            </w:r>
            <w:proofErr w:type="gramStart"/>
            <w:r w:rsidRPr="00BF0F64">
              <w:rPr>
                <w:color w:val="000000"/>
                <w:szCs w:val="22"/>
              </w:rPr>
              <w:t>…….</w:t>
            </w:r>
            <w:proofErr w:type="gramEnd"/>
            <w:r w:rsidRPr="00BF0F64">
              <w:rPr>
                <w:color w:val="000000"/>
                <w:szCs w:val="22"/>
              </w:rPr>
              <w:t>…..dne……………..….                                   razítko a podpis statutárního zástupce</w:t>
            </w:r>
          </w:p>
        </w:tc>
      </w:tr>
    </w:tbl>
    <w:p w:rsidR="0059029C" w:rsidRPr="00BF0F64" w:rsidRDefault="0059029C">
      <w:pPr>
        <w:rPr>
          <w:szCs w:val="22"/>
        </w:rPr>
      </w:pPr>
    </w:p>
    <w:p w:rsidR="0059029C" w:rsidRPr="00BF0F64" w:rsidRDefault="0059029C">
      <w:pPr>
        <w:rPr>
          <w:szCs w:val="22"/>
        </w:rPr>
      </w:pPr>
    </w:p>
    <w:p w:rsidR="0059029C" w:rsidRPr="00BF0F64" w:rsidRDefault="0059029C">
      <w:pPr>
        <w:pStyle w:val="Nzev"/>
        <w:spacing w:line="360" w:lineRule="auto"/>
        <w:jc w:val="both"/>
      </w:pPr>
      <w:r w:rsidRPr="00BF0F64">
        <w:rPr>
          <w:sz w:val="24"/>
          <w:szCs w:val="24"/>
        </w:rPr>
        <w:t>Seznam příloh k Protokolu ZVP:</w:t>
      </w:r>
    </w:p>
    <w:p w:rsidR="0059029C" w:rsidRPr="00BF0F64" w:rsidRDefault="0059029C">
      <w:pPr>
        <w:widowControl/>
        <w:numPr>
          <w:ilvl w:val="0"/>
          <w:numId w:val="2"/>
        </w:numPr>
        <w:tabs>
          <w:tab w:val="right" w:leader="dot" w:pos="9000"/>
        </w:tabs>
        <w:spacing w:line="360" w:lineRule="auto"/>
        <w:ind w:left="714" w:hanging="357"/>
      </w:pPr>
      <w:r w:rsidRPr="00BF0F64">
        <w:rPr>
          <w:szCs w:val="22"/>
        </w:rPr>
        <w:t xml:space="preserve">Kopie </w:t>
      </w:r>
      <w:r w:rsidR="005D382E" w:rsidRPr="00BF0F64">
        <w:rPr>
          <w:szCs w:val="22"/>
        </w:rPr>
        <w:t xml:space="preserve">oznámení o schválení dokumentace Závěrečného vyhodnocení akce (projektu) a definitivního přiznání poskytnuté dotace primárním poskytovatelem </w:t>
      </w:r>
      <w:r w:rsidRPr="00BF0F64">
        <w:rPr>
          <w:szCs w:val="22"/>
        </w:rPr>
        <w:t>(v souladu s článkem 1, odst. 3, písm. g) této smlouvy)</w:t>
      </w:r>
      <w:r w:rsidR="005D382E" w:rsidRPr="00BF0F64">
        <w:rPr>
          <w:szCs w:val="22"/>
        </w:rPr>
        <w:t>.</w:t>
      </w:r>
    </w:p>
    <w:p w:rsidR="0059029C" w:rsidRPr="00BF0F64" w:rsidRDefault="0059029C">
      <w:pPr>
        <w:widowControl/>
        <w:numPr>
          <w:ilvl w:val="0"/>
          <w:numId w:val="2"/>
        </w:numPr>
        <w:tabs>
          <w:tab w:val="right" w:leader="dot" w:pos="9000"/>
        </w:tabs>
        <w:spacing w:line="360" w:lineRule="auto"/>
        <w:ind w:left="714" w:hanging="357"/>
      </w:pPr>
      <w:r w:rsidRPr="00BF0F64">
        <w:rPr>
          <w:szCs w:val="22"/>
        </w:rPr>
        <w:t>Kopie faktur (daňových dokladů</w:t>
      </w:r>
      <w:r w:rsidRPr="00BF0F64">
        <w:rPr>
          <w:szCs w:val="22"/>
          <w:u w:val="single"/>
        </w:rPr>
        <w:t>)</w:t>
      </w:r>
      <w:r w:rsidRPr="00BF0F64">
        <w:rPr>
          <w:szCs w:val="22"/>
        </w:rPr>
        <w:t xml:space="preserve"> – v pořadí dle výše uvedeného přehledu, včetně kopií dokladů o jejich proplacení</w:t>
      </w:r>
      <w:r w:rsidR="005D382E" w:rsidRPr="00BF0F64">
        <w:rPr>
          <w:szCs w:val="22"/>
        </w:rPr>
        <w:t>.</w:t>
      </w:r>
    </w:p>
    <w:p w:rsidR="0059029C" w:rsidRPr="00BF0F64" w:rsidRDefault="0059029C" w:rsidP="00D06736">
      <w:pPr>
        <w:widowControl/>
        <w:numPr>
          <w:ilvl w:val="0"/>
          <w:numId w:val="2"/>
        </w:numPr>
        <w:tabs>
          <w:tab w:val="right" w:leader="dot" w:pos="9000"/>
        </w:tabs>
        <w:spacing w:line="240" w:lineRule="auto"/>
        <w:ind w:left="714" w:hanging="357"/>
      </w:pPr>
      <w:r w:rsidRPr="00BF0F64">
        <w:rPr>
          <w:szCs w:val="22"/>
        </w:rPr>
        <w:t>Fotodokumentace k realizaci Projektu (maximálně 8 fotografií v digitální podobě)</w:t>
      </w:r>
      <w:r w:rsidR="005D382E" w:rsidRPr="00BF0F64">
        <w:rPr>
          <w:szCs w:val="22"/>
        </w:rPr>
        <w:t>.</w:t>
      </w:r>
    </w:p>
    <w:p w:rsidR="0059029C" w:rsidRDefault="0059029C">
      <w:bookmarkStart w:id="2" w:name="_GoBack"/>
      <w:bookmarkEnd w:id="2"/>
    </w:p>
    <w:sectPr w:rsidR="0059029C" w:rsidSect="00EF65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491" w:rsidRDefault="004B7491">
      <w:pPr>
        <w:spacing w:line="240" w:lineRule="auto"/>
      </w:pPr>
      <w:r>
        <w:separator/>
      </w:r>
    </w:p>
  </w:endnote>
  <w:endnote w:type="continuationSeparator" w:id="0">
    <w:p w:rsidR="004B7491" w:rsidRDefault="004B7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1D" w:rsidRDefault="0098441D">
    <w:pPr>
      <w:pStyle w:val="Zpat"/>
      <w:pBdr>
        <w:top w:val="none" w:sz="0" w:space="0" w:color="000000"/>
        <w:left w:val="none" w:sz="0" w:space="0" w:color="000000"/>
        <w:bottom w:val="none" w:sz="0" w:space="0" w:color="000000"/>
        <w:right w:val="none" w:sz="0" w:space="0" w:color="000000"/>
      </w:pBdr>
      <w:jc w:val="center"/>
    </w:pPr>
    <w:r>
      <w:rPr>
        <w:rFonts w:ascii="Arial" w:hAnsi="Arial"/>
      </w:rPr>
      <w:t xml:space="preserve">- </w:t>
    </w:r>
    <w:r>
      <w:fldChar w:fldCharType="begin"/>
    </w:r>
    <w:r>
      <w:instrText xml:space="preserve"> PAGE </w:instrText>
    </w:r>
    <w:r>
      <w:fldChar w:fldCharType="separate"/>
    </w:r>
    <w:r>
      <w:rPr>
        <w:noProof/>
      </w:rPr>
      <w:t>14</w:t>
    </w:r>
    <w:r>
      <w:fldChar w:fldCharType="end"/>
    </w:r>
    <w:r>
      <w:rPr>
        <w:rFonts w:ascii="Arial" w:hAnsi="Arial"/>
      </w:rPr>
      <w:t xml:space="preserve"> -</w:t>
    </w:r>
  </w:p>
  <w:p w:rsidR="0098441D" w:rsidRDefault="009844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1D" w:rsidRDefault="0098441D">
    <w:pPr>
      <w:pStyle w:val="Zpat"/>
      <w:tabs>
        <w:tab w:val="left" w:pos="1456"/>
      </w:tabs>
      <w:ind w:right="360"/>
    </w:pPr>
    <w:r>
      <w:tab/>
    </w:r>
    <w:r>
      <w:tab/>
    </w:r>
    <w:r>
      <w:rPr>
        <w:rFonts w:ascii="Arial" w:hAnsi="Arial"/>
      </w:rPr>
      <w:t xml:space="preserve">- </w:t>
    </w:r>
    <w:r>
      <w:fldChar w:fldCharType="begin"/>
    </w:r>
    <w:r>
      <w:instrText xml:space="preserve"> PAGE </w:instrText>
    </w:r>
    <w:r>
      <w:fldChar w:fldCharType="separate"/>
    </w:r>
    <w:r>
      <w:rPr>
        <w:noProof/>
      </w:rPr>
      <w:t>13</w:t>
    </w:r>
    <w:r>
      <w:fldChar w:fldCharType="end"/>
    </w:r>
    <w:r>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1D" w:rsidRDefault="00984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491" w:rsidRDefault="004B7491">
      <w:pPr>
        <w:spacing w:line="240" w:lineRule="auto"/>
      </w:pPr>
      <w:r>
        <w:separator/>
      </w:r>
    </w:p>
  </w:footnote>
  <w:footnote w:type="continuationSeparator" w:id="0">
    <w:p w:rsidR="004B7491" w:rsidRDefault="004B7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1D" w:rsidRDefault="009844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1D" w:rsidRDefault="0098441D">
    <w:pPr>
      <w:pStyle w:val="Zhlav"/>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1D" w:rsidRDefault="009844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0"/>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N1"/>
    <w:lvl w:ilvl="0">
      <w:start w:val="1"/>
      <w:numFmt w:val="decimal"/>
      <w:lvlText w:val=" %1."/>
      <w:lvlJc w:val="left"/>
      <w:pPr>
        <w:tabs>
          <w:tab w:val="num" w:pos="720"/>
        </w:tabs>
        <w:ind w:left="720" w:hanging="360"/>
      </w:pPr>
      <w:rPr>
        <w:b w:val="0"/>
        <w:bCs w:val="0"/>
        <w:i w:val="0"/>
        <w:iCs w:val="0"/>
      </w:rPr>
    </w:lvl>
    <w:lvl w:ilvl="1">
      <w:start w:val="1"/>
      <w:numFmt w:val="lowerLetter"/>
      <w:lvlText w:val=" %2)"/>
      <w:lvlJc w:val="left"/>
      <w:pPr>
        <w:tabs>
          <w:tab w:val="num" w:pos="1080"/>
        </w:tabs>
        <w:ind w:left="1080" w:hanging="360"/>
      </w:pPr>
      <w:rPr>
        <w:b w:val="0"/>
        <w:bCs w:val="0"/>
        <w:i w:val="0"/>
        <w:i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N2"/>
    <w:lvl w:ilvl="0">
      <w:start w:val="1"/>
      <w:numFmt w:val="decimal"/>
      <w:lvlText w:val=" %1."/>
      <w:lvlJc w:val="left"/>
      <w:pPr>
        <w:tabs>
          <w:tab w:val="num" w:pos="720"/>
        </w:tabs>
        <w:ind w:left="720" w:hanging="360"/>
      </w:pPr>
      <w:rPr>
        <w:b w:val="0"/>
        <w:bCs w:val="0"/>
        <w:i w:val="0"/>
        <w:iCs w:val="0"/>
      </w:rPr>
    </w:lvl>
    <w:lvl w:ilvl="1">
      <w:start w:val="1"/>
      <w:numFmt w:val="lowerLetter"/>
      <w:lvlText w:val=" %2)"/>
      <w:lvlJc w:val="left"/>
      <w:pPr>
        <w:tabs>
          <w:tab w:val="num" w:pos="1080"/>
        </w:tabs>
        <w:ind w:left="1080" w:hanging="360"/>
      </w:pPr>
      <w:rPr>
        <w:b w:val="0"/>
        <w:bCs w:val="0"/>
        <w:i w:val="0"/>
        <w:i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N3"/>
    <w:lvl w:ilvl="0">
      <w:start w:val="5"/>
      <w:numFmt w:val="decimal"/>
      <w:lvlText w:val=" %1."/>
      <w:lvlJc w:val="left"/>
      <w:pPr>
        <w:tabs>
          <w:tab w:val="num" w:pos="720"/>
        </w:tabs>
        <w:ind w:left="720" w:hanging="360"/>
      </w:pPr>
      <w:rPr>
        <w:b w:val="0"/>
        <w:bCs w:val="0"/>
        <w:i w:val="0"/>
        <w:iCs w:val="0"/>
      </w:rPr>
    </w:lvl>
    <w:lvl w:ilvl="1">
      <w:start w:val="1"/>
      <w:numFmt w:val="lowerLetter"/>
      <w:lvlText w:val=" %2)"/>
      <w:lvlJc w:val="left"/>
      <w:pPr>
        <w:tabs>
          <w:tab w:val="num" w:pos="1080"/>
        </w:tabs>
        <w:ind w:left="1080" w:hanging="360"/>
      </w:pPr>
      <w:rPr>
        <w:b w:val="0"/>
        <w:bCs w:val="0"/>
        <w:i w:val="0"/>
        <w:i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N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N5"/>
    <w:lvl w:ilvl="0">
      <w:start w:val="1"/>
      <w:numFmt w:val="decimal"/>
      <w:lvlText w:val=" %1."/>
      <w:lvlJc w:val="left"/>
      <w:pPr>
        <w:tabs>
          <w:tab w:val="num" w:pos="720"/>
        </w:tabs>
        <w:ind w:left="720" w:hanging="360"/>
      </w:pPr>
      <w:rPr>
        <w:b w:val="0"/>
        <w:bCs w:val="0"/>
        <w:i w:val="0"/>
        <w:iCs w:val="0"/>
      </w:rPr>
    </w:lvl>
    <w:lvl w:ilvl="1">
      <w:start w:val="1"/>
      <w:numFmt w:val="lowerLetter"/>
      <w:lvlText w:val=" %2)"/>
      <w:lvlJc w:val="left"/>
      <w:pPr>
        <w:tabs>
          <w:tab w:val="num" w:pos="1080"/>
        </w:tabs>
        <w:ind w:left="1080" w:hanging="360"/>
      </w:pPr>
      <w:rPr>
        <w:b w:val="0"/>
        <w:bCs w:val="0"/>
        <w:i w:val="0"/>
        <w:i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N6"/>
    <w:lvl w:ilvl="0">
      <w:start w:val="5"/>
      <w:numFmt w:val="decimal"/>
      <w:lvlText w:val=" %1."/>
      <w:lvlJc w:val="left"/>
      <w:pPr>
        <w:tabs>
          <w:tab w:val="num" w:pos="720"/>
        </w:tabs>
        <w:ind w:left="720" w:hanging="360"/>
      </w:pPr>
      <w:rPr>
        <w:b w:val="0"/>
        <w:bCs w:val="0"/>
        <w:i w:val="0"/>
        <w:iCs w:val="0"/>
      </w:rPr>
    </w:lvl>
    <w:lvl w:ilvl="1">
      <w:start w:val="1"/>
      <w:numFmt w:val="lowerLetter"/>
      <w:lvlText w:val=" %2)"/>
      <w:lvlJc w:val="left"/>
      <w:pPr>
        <w:tabs>
          <w:tab w:val="num" w:pos="1080"/>
        </w:tabs>
        <w:ind w:left="1080" w:hanging="360"/>
      </w:pPr>
      <w:rPr>
        <w:b w:val="0"/>
        <w:bCs w:val="0"/>
        <w:i w:val="0"/>
        <w:i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N7"/>
    <w:lvl w:ilvl="0">
      <w:start w:val="1"/>
      <w:numFmt w:val="decimal"/>
      <w:lvlText w:val=" %1."/>
      <w:lvlJc w:val="left"/>
      <w:pPr>
        <w:tabs>
          <w:tab w:val="num" w:pos="720"/>
        </w:tabs>
        <w:ind w:left="720" w:hanging="360"/>
      </w:pPr>
      <w:rPr>
        <w:b w:val="0"/>
        <w:bCs w:val="0"/>
        <w:i w:val="0"/>
        <w:iCs w:val="0"/>
      </w:rPr>
    </w:lvl>
    <w:lvl w:ilvl="1">
      <w:start w:val="1"/>
      <w:numFmt w:val="lowerLetter"/>
      <w:lvlText w:val=" %2)"/>
      <w:lvlJc w:val="left"/>
      <w:pPr>
        <w:tabs>
          <w:tab w:val="num" w:pos="1080"/>
        </w:tabs>
        <w:ind w:left="1080" w:hanging="360"/>
      </w:pPr>
      <w:rPr>
        <w:b w:val="0"/>
        <w:bCs w:val="0"/>
        <w:i w:val="0"/>
        <w:i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36"/>
    <w:rsid w:val="002C39B8"/>
    <w:rsid w:val="002D0BE1"/>
    <w:rsid w:val="0037022A"/>
    <w:rsid w:val="003F3142"/>
    <w:rsid w:val="004158E8"/>
    <w:rsid w:val="00447BCC"/>
    <w:rsid w:val="004772A9"/>
    <w:rsid w:val="004B7491"/>
    <w:rsid w:val="0059029C"/>
    <w:rsid w:val="005D382E"/>
    <w:rsid w:val="00612521"/>
    <w:rsid w:val="00652D1A"/>
    <w:rsid w:val="00663C47"/>
    <w:rsid w:val="00684387"/>
    <w:rsid w:val="006A7EA0"/>
    <w:rsid w:val="0071148A"/>
    <w:rsid w:val="00754D5A"/>
    <w:rsid w:val="007B44E7"/>
    <w:rsid w:val="00803F61"/>
    <w:rsid w:val="00891AF9"/>
    <w:rsid w:val="008A57FB"/>
    <w:rsid w:val="008F1BAF"/>
    <w:rsid w:val="0093548C"/>
    <w:rsid w:val="0098441D"/>
    <w:rsid w:val="009F4AC2"/>
    <w:rsid w:val="00B06BF1"/>
    <w:rsid w:val="00B77535"/>
    <w:rsid w:val="00BF0F64"/>
    <w:rsid w:val="00CD2E3D"/>
    <w:rsid w:val="00D06736"/>
    <w:rsid w:val="00DD3728"/>
    <w:rsid w:val="00DD75C9"/>
    <w:rsid w:val="00DE58BF"/>
    <w:rsid w:val="00E02BE0"/>
    <w:rsid w:val="00E10555"/>
    <w:rsid w:val="00E70E84"/>
    <w:rsid w:val="00EF6563"/>
    <w:rsid w:val="00F1181B"/>
    <w:rsid w:val="00FD275B"/>
    <w:rsid w:val="00FF0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9872E58-5ACE-4E5F-99D9-51582E90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spacing w:line="360" w:lineRule="atLeast"/>
      <w:jc w:val="both"/>
    </w:pPr>
    <w:rPr>
      <w:kern w:val="1"/>
      <w:sz w:val="22"/>
    </w:rPr>
  </w:style>
  <w:style w:type="paragraph" w:styleId="Nadpis1">
    <w:name w:val="heading 1"/>
    <w:basedOn w:val="Normln"/>
    <w:next w:val="Zkladntext"/>
    <w:qFormat/>
    <w:pPr>
      <w:keepNext/>
      <w:numPr>
        <w:numId w:val="1"/>
      </w:numPr>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customStyle="1" w:styleId="Odkaznakoment1">
    <w:name w:val="Odkaz na komentář1"/>
    <w:rPr>
      <w:sz w:val="16"/>
      <w:szCs w:val="16"/>
    </w:rPr>
  </w:style>
  <w:style w:type="character" w:customStyle="1" w:styleId="TextkomenteChar">
    <w:name w:val="Text komentáře Char"/>
    <w:rPr>
      <w:lang w:val="cs-CZ" w:eastAsia="cs-CZ" w:bidi="ar-SA"/>
    </w:rPr>
  </w:style>
  <w:style w:type="character" w:customStyle="1" w:styleId="Char3">
    <w:name w:val="Char3"/>
    <w:rPr>
      <w:lang w:val="cs-CZ" w:eastAsia="cs-CZ" w:bidi="ar-SA"/>
    </w:rPr>
  </w:style>
  <w:style w:type="character" w:customStyle="1" w:styleId="NzevChar">
    <w:name w:val="Název Char"/>
    <w:rPr>
      <w:b/>
      <w:bCs/>
      <w:sz w:val="32"/>
      <w:szCs w:val="32"/>
    </w:rPr>
  </w:style>
  <w:style w:type="character" w:customStyle="1" w:styleId="TextvysvtlivekChar">
    <w:name w:val="Text vysvětlivek Char"/>
    <w:basedOn w:val="Standardnpsmoodstavce1"/>
  </w:style>
  <w:style w:type="character" w:customStyle="1" w:styleId="TextpoznpodarouChar">
    <w:name w:val="Text pozn. pod čarou Char"/>
    <w:basedOn w:val="Standardnpsmoodstavce1"/>
  </w:style>
  <w:style w:type="character" w:customStyle="1" w:styleId="Odkaznavysvtlivky1">
    <w:name w:val="Odkaz na vysvětlivky1"/>
    <w:rPr>
      <w:vertAlign w:val="superscript"/>
    </w:rPr>
  </w:style>
  <w:style w:type="character" w:customStyle="1" w:styleId="Znakapoznpodarou1">
    <w:name w:val="Značka pozn. pod čarou1"/>
    <w:rPr>
      <w:vertAlign w:val="superscript"/>
    </w:rPr>
  </w:style>
  <w:style w:type="character" w:customStyle="1" w:styleId="ZhlavChar">
    <w:name w:val="Záhlaví Char"/>
    <w:basedOn w:val="Standardnpsmoodstavce1"/>
  </w:style>
  <w:style w:type="character" w:customStyle="1" w:styleId="ListLabel1">
    <w:name w:val="ListLabel 1"/>
    <w:rPr>
      <w:b w:val="0"/>
      <w:strike w:val="0"/>
      <w:dstrike w:val="0"/>
    </w:rPr>
  </w:style>
  <w:style w:type="character" w:customStyle="1" w:styleId="ListLabel2">
    <w:name w:val="ListLabel 2"/>
    <w:rPr>
      <w:b w:val="0"/>
    </w:rPr>
  </w:style>
  <w:style w:type="character" w:customStyle="1" w:styleId="ListLabel3">
    <w:name w:val="ListLabel 3"/>
    <w:rPr>
      <w:rFonts w:eastAsia="Times New Roman" w:cs="Times New Roman"/>
      <w:b w:val="0"/>
    </w:rPr>
  </w:style>
  <w:style w:type="character" w:customStyle="1" w:styleId="ListLabel4">
    <w:name w:val="ListLabel 4"/>
    <w:rPr>
      <w:rFonts w:cs="Courier New"/>
    </w:rPr>
  </w:style>
  <w:style w:type="character" w:customStyle="1" w:styleId="ListLabel5">
    <w:name w:val="ListLabel 5"/>
    <w:rPr>
      <w:rFonts w:cs="Times New Roman"/>
      <w:b/>
      <w:bCs/>
      <w:i w:val="0"/>
      <w:iCs w:val="0"/>
      <w:caps w:val="0"/>
      <w:smallCaps w:val="0"/>
      <w:color w:val="00000A"/>
      <w:u w:val="none"/>
    </w:rPr>
  </w:style>
  <w:style w:type="character" w:customStyle="1" w:styleId="ListLabel6">
    <w:name w:val="ListLabel 6"/>
    <w:rPr>
      <w:rFonts w:cs="Times New Roman"/>
      <w:b w:val="0"/>
      <w:bCs w:val="0"/>
      <w:i w:val="0"/>
      <w:iCs w:val="0"/>
      <w:caps w:val="0"/>
      <w:smallCaps w:val="0"/>
      <w:sz w:val="24"/>
      <w:szCs w:val="24"/>
      <w:u w:val="none"/>
    </w:rPr>
  </w:style>
  <w:style w:type="character" w:customStyle="1" w:styleId="ListLabel7">
    <w:name w:val="ListLabel 7"/>
    <w:rPr>
      <w:rFonts w:cs="Times New Roman"/>
      <w:b w:val="0"/>
      <w:bCs w:val="0"/>
      <w:i w:val="0"/>
      <w:iCs w:val="0"/>
      <w:caps w:val="0"/>
      <w:smallCaps w:val="0"/>
      <w:u w:val="none"/>
    </w:rPr>
  </w:style>
  <w:style w:type="character" w:customStyle="1" w:styleId="ListLabel8">
    <w:name w:val="ListLabel 8"/>
    <w:rPr>
      <w:rFonts w:cs="Times New Roman"/>
      <w:b w:val="0"/>
      <w:bCs w:val="0"/>
      <w:i w:val="0"/>
      <w:iCs w:val="0"/>
      <w:caps w:val="0"/>
      <w:smallCaps w:val="0"/>
      <w:color w:val="00000A"/>
      <w:u w:val="none"/>
    </w:rPr>
  </w:style>
  <w:style w:type="character" w:customStyle="1" w:styleId="ListLabel9">
    <w:name w:val="ListLabel 9"/>
    <w:rPr>
      <w:i w:val="0"/>
    </w:rPr>
  </w:style>
  <w:style w:type="character" w:customStyle="1" w:styleId="ListLabel10">
    <w:name w:val="ListLabel 10"/>
    <w:rPr>
      <w:u w:val="none"/>
    </w:rPr>
  </w:style>
  <w:style w:type="character" w:customStyle="1" w:styleId="ListLabel11">
    <w:name w:val="ListLabel 11"/>
    <w:rPr>
      <w:sz w:val="22"/>
    </w:rPr>
  </w:style>
  <w:style w:type="character" w:customStyle="1" w:styleId="ListLabel12">
    <w:name w:val="ListLabel 12"/>
    <w:rPr>
      <w:strike w:val="0"/>
      <w:dstrike w:val="0"/>
    </w:rPr>
  </w:style>
  <w:style w:type="character" w:customStyle="1" w:styleId="Standardnpsmoodstavce10">
    <w:name w:val="Standardní písmo odstavce1"/>
  </w:style>
  <w:style w:type="character" w:customStyle="1" w:styleId="NumberingSymbols">
    <w:name w:val="Numbering Symbols"/>
    <w:rPr>
      <w:b w:val="0"/>
      <w:bCs w:val="0"/>
      <w:i w:val="0"/>
      <w:iCs w:val="0"/>
    </w:rPr>
  </w:style>
  <w:style w:type="character" w:customStyle="1" w:styleId="Character20style">
    <w:name w:val="Character_20_style"/>
  </w:style>
  <w:style w:type="character" w:customStyle="1" w:styleId="Bullets">
    <w:name w:val="Bullets"/>
    <w:rPr>
      <w:rFonts w:ascii="OpenSymbol" w:eastAsia="OpenSymbol" w:hAnsi="OpenSymbol" w:cs="OpenSymbol"/>
    </w:rPr>
  </w:style>
  <w:style w:type="paragraph" w:customStyle="1" w:styleId="Heading">
    <w:name w:val="Heading"/>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rPr>
      <w:sz w:val="24"/>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pPr>
      <w:suppressLineNumbers/>
    </w:pPr>
    <w:rPr>
      <w:rFonts w:cs="Lucida Sans"/>
    </w:rPr>
  </w:style>
  <w:style w:type="paragraph" w:styleId="Nzev">
    <w:name w:val="Title"/>
    <w:basedOn w:val="Normln"/>
    <w:next w:val="Podtitul"/>
    <w:qFormat/>
    <w:pPr>
      <w:jc w:val="center"/>
    </w:pPr>
    <w:rPr>
      <w:b/>
      <w:bCs/>
      <w:sz w:val="32"/>
      <w:szCs w:val="32"/>
    </w:rPr>
  </w:style>
  <w:style w:type="paragraph" w:customStyle="1" w:styleId="Podtitul">
    <w:name w:val="Podtitul"/>
    <w:basedOn w:val="Heading"/>
    <w:next w:val="Zkladntext"/>
    <w:qFormat/>
    <w:pPr>
      <w:jc w:val="center"/>
    </w:pPr>
    <w:rPr>
      <w:i/>
      <w:iCs/>
    </w:rPr>
  </w:style>
  <w:style w:type="paragraph" w:styleId="Zpat">
    <w:name w:val="footer"/>
    <w:basedOn w:val="Normln"/>
    <w:pPr>
      <w:suppressLineNumbers/>
      <w:tabs>
        <w:tab w:val="center" w:pos="4536"/>
        <w:tab w:val="right" w:pos="9072"/>
      </w:tabs>
    </w:pPr>
  </w:style>
  <w:style w:type="paragraph" w:styleId="Zhlav">
    <w:name w:val="header"/>
    <w:basedOn w:val="Normln"/>
    <w:pPr>
      <w:suppressLineNumbers/>
      <w:tabs>
        <w:tab w:val="center" w:pos="4536"/>
        <w:tab w:val="right" w:pos="9072"/>
      </w:tabs>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P1">
    <w:name w:val="P1"/>
    <w:basedOn w:val="Normln"/>
    <w:pPr>
      <w:ind w:left="709"/>
    </w:pPr>
  </w:style>
  <w:style w:type="paragraph" w:customStyle="1" w:styleId="P2">
    <w:name w:val="P2"/>
    <w:basedOn w:val="Normln"/>
    <w:pPr>
      <w:ind w:left="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561">
      <w:bodyDiv w:val="1"/>
      <w:marLeft w:val="0"/>
      <w:marRight w:val="0"/>
      <w:marTop w:val="0"/>
      <w:marBottom w:val="0"/>
      <w:divBdr>
        <w:top w:val="none" w:sz="0" w:space="0" w:color="auto"/>
        <w:left w:val="none" w:sz="0" w:space="0" w:color="auto"/>
        <w:bottom w:val="none" w:sz="0" w:space="0" w:color="auto"/>
        <w:right w:val="none" w:sz="0" w:space="0" w:color="auto"/>
      </w:divBdr>
    </w:div>
    <w:div w:id="2100133717">
      <w:bodyDiv w:val="1"/>
      <w:marLeft w:val="0"/>
      <w:marRight w:val="0"/>
      <w:marTop w:val="0"/>
      <w:marBottom w:val="0"/>
      <w:divBdr>
        <w:top w:val="none" w:sz="0" w:space="0" w:color="auto"/>
        <w:left w:val="none" w:sz="0" w:space="0" w:color="auto"/>
        <w:bottom w:val="none" w:sz="0" w:space="0" w:color="auto"/>
        <w:right w:val="none" w:sz="0" w:space="0" w:color="auto"/>
      </w:divBdr>
    </w:div>
    <w:div w:id="21449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4350</Words>
  <Characters>25667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ev</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PhDr. Jaromír Synek</dc:creator>
  <cp:keywords/>
  <cp:lastModifiedBy>Synek Jaromír</cp:lastModifiedBy>
  <cp:revision>2</cp:revision>
  <cp:lastPrinted>2017-05-16T05:52:00Z</cp:lastPrinted>
  <dcterms:created xsi:type="dcterms:W3CDTF">2018-08-09T08:07:00Z</dcterms:created>
  <dcterms:modified xsi:type="dcterms:W3CDTF">2018-08-09T08:07:00Z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ASD Software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