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56" w:rsidRDefault="006C4156">
      <w:pPr>
        <w:pageBreakBefore/>
        <w:spacing w:before="120"/>
        <w:jc w:val="right"/>
      </w:pPr>
      <w:r>
        <w:rPr>
          <w:szCs w:val="22"/>
        </w:rPr>
        <w:t xml:space="preserve">evidenční číslo smlouvy Poskytovatele: </w:t>
      </w:r>
      <w:r w:rsidR="002B60CB" w:rsidRPr="002B60CB">
        <w:rPr>
          <w:szCs w:val="22"/>
        </w:rPr>
        <w:t>S-</w:t>
      </w:r>
      <w:r w:rsidR="008B4246">
        <w:rPr>
          <w:szCs w:val="22"/>
        </w:rPr>
        <w:t>………..</w:t>
      </w:r>
      <w:r w:rsidR="008F53F2">
        <w:rPr>
          <w:szCs w:val="22"/>
        </w:rPr>
        <w:t>/OŽP/….</w:t>
      </w:r>
    </w:p>
    <w:p w:rsidR="006C4156" w:rsidRDefault="006C4156">
      <w:pPr>
        <w:spacing w:before="120"/>
        <w:jc w:val="right"/>
        <w:rPr>
          <w:b/>
          <w:sz w:val="24"/>
          <w:szCs w:val="24"/>
        </w:rPr>
      </w:pPr>
    </w:p>
    <w:p w:rsidR="006C4156" w:rsidRDefault="006C4156">
      <w:pPr>
        <w:spacing w:before="120"/>
        <w:jc w:val="center"/>
      </w:pPr>
      <w:r>
        <w:rPr>
          <w:b/>
          <w:sz w:val="24"/>
          <w:szCs w:val="24"/>
        </w:rPr>
        <w:t>Příloha č. 2</w:t>
      </w:r>
    </w:p>
    <w:p w:rsidR="006C4156" w:rsidRDefault="006C4156">
      <w:pPr>
        <w:pStyle w:val="Nzev"/>
        <w:spacing w:before="240" w:line="360" w:lineRule="auto"/>
      </w:pPr>
      <w:r>
        <w:rPr>
          <w:sz w:val="24"/>
          <w:szCs w:val="24"/>
        </w:rPr>
        <w:t>k veřejnoprávní smlouvě o poskytnutí dotace podle Prog</w:t>
      </w:r>
      <w:r w:rsidR="00E03A97">
        <w:rPr>
          <w:sz w:val="24"/>
          <w:szCs w:val="24"/>
        </w:rPr>
        <w:t>ramu 2022</w:t>
      </w:r>
      <w:bookmarkStart w:id="0" w:name="_GoBack"/>
      <w:bookmarkEnd w:id="0"/>
      <w:r>
        <w:rPr>
          <w:sz w:val="24"/>
          <w:szCs w:val="24"/>
        </w:rPr>
        <w:br/>
        <w:t>pro poskytování dotací z rozpočtu Středočeského kraje</w:t>
      </w:r>
      <w:r>
        <w:rPr>
          <w:sz w:val="24"/>
          <w:szCs w:val="24"/>
        </w:rPr>
        <w:br/>
        <w:t>ze Středočeského Infrastrukturního fondu</w:t>
      </w:r>
      <w:r>
        <w:rPr>
          <w:sz w:val="24"/>
          <w:szCs w:val="24"/>
        </w:rPr>
        <w:br/>
        <w:t>Tematické zadání Životní prostředí</w:t>
      </w:r>
      <w:r>
        <w:rPr>
          <w:sz w:val="24"/>
          <w:szCs w:val="24"/>
        </w:rPr>
        <w:br/>
      </w:r>
      <w:r>
        <w:rPr>
          <w:sz w:val="28"/>
          <w:szCs w:val="28"/>
        </w:rPr>
        <w:t>Protokol závěrečného vyhodnocení a vyúčtování spolufinancovaného Projektu</w:t>
      </w:r>
    </w:p>
    <w:p w:rsidR="006C4156" w:rsidRDefault="006C4156">
      <w:pPr>
        <w:pStyle w:val="Nzev"/>
        <w:spacing w:line="360" w:lineRule="auto"/>
        <w:rPr>
          <w:sz w:val="24"/>
          <w:szCs w:val="24"/>
        </w:rPr>
      </w:pPr>
    </w:p>
    <w:p w:rsidR="006C4156" w:rsidRDefault="006C4156">
      <w:r>
        <w:rPr>
          <w:szCs w:val="24"/>
        </w:rPr>
        <w:t>Příjemce dotace je povinen zpracovat a předložit Protokol závěrečného vyhodnocení a vyúčtování spolufinancovaného Projektu (dále jen „Protokol ZVP</w:t>
      </w:r>
      <w:r w:rsidR="007C5991">
        <w:rPr>
          <w:szCs w:val="24"/>
        </w:rPr>
        <w:t>“</w:t>
      </w:r>
      <w:r>
        <w:rPr>
          <w:szCs w:val="24"/>
        </w:rPr>
        <w:t>) v souladu s Článkem 3 této smlouvy.</w:t>
      </w:r>
    </w:p>
    <w:p w:rsidR="006C4156" w:rsidRDefault="006C4156">
      <w:pPr>
        <w:rPr>
          <w:b/>
          <w:sz w:val="24"/>
          <w:szCs w:val="24"/>
        </w:rPr>
      </w:pPr>
    </w:p>
    <w:p w:rsidR="006C4156" w:rsidRDefault="006C4156">
      <w:pPr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1523"/>
        <w:gridCol w:w="1421"/>
        <w:gridCol w:w="1527"/>
        <w:gridCol w:w="599"/>
        <w:gridCol w:w="59"/>
        <w:gridCol w:w="819"/>
        <w:gridCol w:w="1532"/>
        <w:gridCol w:w="1276"/>
      </w:tblGrid>
      <w:tr w:rsidR="006C4156">
        <w:trPr>
          <w:trHeight w:val="20"/>
        </w:trPr>
        <w:tc>
          <w:tcPr>
            <w:tcW w:w="5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b/>
                <w:color w:val="000000"/>
                <w:szCs w:val="22"/>
              </w:rPr>
              <w:t>Název příjemce dotace</w:t>
            </w:r>
          </w:p>
        </w:tc>
        <w:tc>
          <w:tcPr>
            <w:tcW w:w="362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  <w:bookmarkStart w:id="1" w:name="RANGE!C2"/>
            <w:bookmarkEnd w:id="1"/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>Obec s rozšířenou působností (ORP)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b/>
                <w:color w:val="000000"/>
                <w:szCs w:val="22"/>
              </w:rPr>
              <w:t>Název Projektu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>Oblast podpory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bookmarkStart w:id="2" w:name="__DdeLink__10214_1080745439"/>
            <w:r>
              <w:rPr>
                <w:color w:val="000000"/>
                <w:szCs w:val="22"/>
              </w:rPr>
              <w:t>Jméno a telefon osoby zodpovědné za zpracování Protokolu ZVP</w:t>
            </w:r>
            <w:bookmarkEnd w:id="2"/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>Evidenční číslo žádosti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b/>
                <w:color w:val="000000"/>
                <w:szCs w:val="22"/>
              </w:rPr>
              <w:t>Číslo smlouvy (ze dne)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b/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>Datum vydání Závěrečného vyhodnocení projektu primárním poskytovatelem dotace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b/>
                <w:color w:val="000000"/>
                <w:szCs w:val="22"/>
              </w:rPr>
              <w:t>Vyúčtování realizace Projektu</w:t>
            </w:r>
          </w:p>
        </w:tc>
        <w:tc>
          <w:tcPr>
            <w:tcW w:w="3627" w:type="dxa"/>
            <w:gridSpan w:val="3"/>
            <w:tcBorders>
              <w:right w:val="none" w:sz="1" w:space="0" w:color="000000"/>
            </w:tcBorders>
            <w:shd w:val="clear" w:color="auto" w:fill="auto"/>
          </w:tcPr>
          <w:p w:rsidR="006C4156" w:rsidRDefault="006C4156"/>
        </w:tc>
      </w:tr>
      <w:tr w:rsidR="006C4156">
        <w:tblPrEx>
          <w:tblCellMar>
            <w:top w:w="55" w:type="dxa"/>
            <w:bottom w:w="55" w:type="dxa"/>
          </w:tblCellMar>
        </w:tblPrEx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 xml:space="preserve">Celkové </w:t>
            </w:r>
            <w:r>
              <w:rPr>
                <w:bCs/>
                <w:color w:val="000000"/>
                <w:szCs w:val="22"/>
              </w:rPr>
              <w:t>uznatelné náklady</w:t>
            </w:r>
            <w:r>
              <w:rPr>
                <w:color w:val="000000"/>
                <w:szCs w:val="22"/>
              </w:rPr>
              <w:t xml:space="preserve"> na realizaci Projektu uvedené v žádosti </w:t>
            </w:r>
          </w:p>
        </w:tc>
        <w:tc>
          <w:tcPr>
            <w:tcW w:w="362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pStyle w:val="Nzev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 xml:space="preserve">Celkové </w:t>
            </w:r>
            <w:r>
              <w:rPr>
                <w:bCs/>
                <w:color w:val="000000"/>
                <w:szCs w:val="22"/>
              </w:rPr>
              <w:t>skutečné uznatelné náklady</w:t>
            </w:r>
            <w:r>
              <w:rPr>
                <w:color w:val="000000"/>
                <w:szCs w:val="22"/>
              </w:rPr>
              <w:t xml:space="preserve"> na realizaci Projektu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>Celková výše dotace poskytnutá primárním poskytovatelem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t>Celková maximální výše dotace uvedená v čl. 2 smlouvy o poskytnutí dotace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6C4156">
        <w:trPr>
          <w:trHeight w:val="20"/>
        </w:trPr>
        <w:tc>
          <w:tcPr>
            <w:tcW w:w="587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 w:rsidP="00544CCF">
            <w:pPr>
              <w:jc w:val="left"/>
            </w:pPr>
            <w:r>
              <w:rPr>
                <w:bCs/>
                <w:color w:val="000000"/>
                <w:szCs w:val="22"/>
              </w:rPr>
              <w:t>Celková možná výše dotace</w:t>
            </w:r>
            <w:r>
              <w:rPr>
                <w:color w:val="000000"/>
                <w:szCs w:val="22"/>
              </w:rPr>
              <w:t xml:space="preserve"> (</w:t>
            </w:r>
            <w:r w:rsidR="00544CCF">
              <w:rPr>
                <w:color w:val="000000"/>
                <w:szCs w:val="22"/>
              </w:rPr>
              <w:t>v případě snížení</w:t>
            </w:r>
            <w:r>
              <w:rPr>
                <w:color w:val="000000"/>
                <w:szCs w:val="22"/>
              </w:rPr>
              <w:t xml:space="preserve"> </w:t>
            </w:r>
            <w:r w:rsidR="00544CCF">
              <w:rPr>
                <w:color w:val="000000"/>
                <w:szCs w:val="22"/>
              </w:rPr>
              <w:t>skutečných finančních nákladů</w:t>
            </w:r>
            <w:r>
              <w:rPr>
                <w:color w:val="000000"/>
                <w:szCs w:val="22"/>
              </w:rPr>
              <w:t xml:space="preserve"> Projektu a</w:t>
            </w:r>
            <w:r w:rsidR="00544CCF">
              <w:rPr>
                <w:color w:val="000000"/>
                <w:szCs w:val="22"/>
              </w:rPr>
              <w:t xml:space="preserve"> zachování</w:t>
            </w:r>
            <w:r>
              <w:rPr>
                <w:color w:val="000000"/>
                <w:szCs w:val="22"/>
              </w:rPr>
              <w:t xml:space="preserve"> smluvně stanovené procentuální finanční spoluúčasti Příjemce)</w:t>
            </w:r>
          </w:p>
        </w:tc>
        <w:tc>
          <w:tcPr>
            <w:tcW w:w="362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color w:val="000000"/>
                <w:szCs w:val="22"/>
              </w:rPr>
            </w:pPr>
          </w:p>
        </w:tc>
      </w:tr>
      <w:tr w:rsidR="006C4156" w:rsidTr="00544CCF">
        <w:trPr>
          <w:trHeight w:val="945"/>
        </w:trPr>
        <w:tc>
          <w:tcPr>
            <w:tcW w:w="5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</w:pPr>
            <w:r>
              <w:rPr>
                <w:color w:val="000000"/>
                <w:szCs w:val="22"/>
              </w:rPr>
              <w:lastRenderedPageBreak/>
              <w:t>Celková výše dotace již proplacená Příjemci Poskytovatelem ke dni vyhotovení Protokolu ZVP na základě žádosti (žádostí) o převod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left"/>
              <w:rPr>
                <w:color w:val="000000"/>
                <w:szCs w:val="22"/>
              </w:rPr>
            </w:pPr>
          </w:p>
        </w:tc>
      </w:tr>
      <w:tr w:rsidR="00544CCF" w:rsidTr="00544CCF">
        <w:trPr>
          <w:trHeight w:val="945"/>
        </w:trPr>
        <w:tc>
          <w:tcPr>
            <w:tcW w:w="581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44CCF" w:rsidRDefault="00544CCF">
            <w:pPr>
              <w:jc w:val="left"/>
            </w:pPr>
            <w:r>
              <w:rPr>
                <w:color w:val="000000"/>
                <w:szCs w:val="22"/>
              </w:rPr>
              <w:t>Celková výše dotace, která má být Příjemci ještě proplacena Poskytovatelem na základě schválení Protokolu ZVP</w:t>
            </w:r>
          </w:p>
        </w:tc>
        <w:tc>
          <w:tcPr>
            <w:tcW w:w="36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44CCF" w:rsidRDefault="00544CCF">
            <w:pPr>
              <w:jc w:val="left"/>
            </w:pPr>
          </w:p>
        </w:tc>
      </w:tr>
      <w:tr w:rsidR="00544CCF" w:rsidTr="00544CCF">
        <w:trPr>
          <w:trHeight w:val="808"/>
        </w:trPr>
        <w:tc>
          <w:tcPr>
            <w:tcW w:w="581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44CCF" w:rsidRDefault="00544CCF">
            <w:pPr>
              <w:jc w:val="left"/>
            </w:pPr>
            <w:r>
              <w:rPr>
                <w:color w:val="000000"/>
                <w:szCs w:val="22"/>
              </w:rPr>
              <w:t>Celková částka zaplacená na Projekt Příjemcem z vlastních zdrojů</w:t>
            </w:r>
          </w:p>
        </w:tc>
        <w:tc>
          <w:tcPr>
            <w:tcW w:w="36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44CCF" w:rsidRDefault="00544CCF">
            <w:pPr>
              <w:jc w:val="left"/>
            </w:pPr>
          </w:p>
        </w:tc>
      </w:tr>
      <w:tr w:rsidR="006C4156">
        <w:tblPrEx>
          <w:tblCellMar>
            <w:top w:w="70" w:type="dxa"/>
            <w:bottom w:w="70" w:type="dxa"/>
          </w:tblCellMar>
        </w:tblPrEx>
        <w:trPr>
          <w:trHeight w:val="550"/>
        </w:trPr>
        <w:tc>
          <w:tcPr>
            <w:tcW w:w="9498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r>
              <w:rPr>
                <w:b/>
                <w:color w:val="000000"/>
                <w:szCs w:val="22"/>
              </w:rPr>
              <w:t>Přehled faktur (daňových dokladů)</w:t>
            </w:r>
          </w:p>
        </w:tc>
      </w:tr>
      <w:tr w:rsidR="006C4156" w:rsidTr="00544CCF">
        <w:tblPrEx>
          <w:tblCellMar>
            <w:top w:w="70" w:type="dxa"/>
            <w:bottom w:w="70" w:type="dxa"/>
          </w:tblCellMar>
        </w:tblPrEx>
        <w:trPr>
          <w:trHeight w:val="720"/>
        </w:trPr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>Poř. č.</w:t>
            </w:r>
          </w:p>
        </w:tc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>Číslo faktury</w:t>
            </w:r>
            <w:r>
              <w:rPr>
                <w:b/>
                <w:bCs/>
                <w:color w:val="000000"/>
                <w:szCs w:val="22"/>
              </w:rPr>
              <w:br/>
              <w:t>(daňový doklad)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>Datum úhrady</w:t>
            </w: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 xml:space="preserve">Fakturovaná částka </w:t>
            </w:r>
            <w:r>
              <w:rPr>
                <w:b/>
                <w:bCs/>
                <w:color w:val="000000"/>
                <w:szCs w:val="22"/>
              </w:rPr>
              <w:br/>
              <w:t>(hodnota plnění)</w:t>
            </w:r>
          </w:p>
        </w:tc>
        <w:tc>
          <w:tcPr>
            <w:tcW w:w="4285" w:type="dxa"/>
            <w:gridSpan w:val="5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 xml:space="preserve">Přehled zaúčtování </w:t>
            </w:r>
          </w:p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>čerpaných finančních prostředků</w:t>
            </w:r>
          </w:p>
        </w:tc>
      </w:tr>
      <w:tr w:rsidR="006C4156" w:rsidTr="00544CCF">
        <w:trPr>
          <w:trHeight w:val="720"/>
        </w:trPr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/>
        </w:tc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/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/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/>
        </w:tc>
        <w:tc>
          <w:tcPr>
            <w:tcW w:w="147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>Dotace primárního poskytovatele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  <w:szCs w:val="22"/>
              </w:rPr>
              <w:t>Dotace Středočeského kraje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color w:val="000000"/>
                <w:kern w:val="0"/>
                <w:szCs w:val="22"/>
              </w:rPr>
              <w:t>Vlastní zdroje</w:t>
            </w: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4156" w:rsidTr="00544CCF">
        <w:trPr>
          <w:trHeight w:val="315"/>
        </w:trPr>
        <w:tc>
          <w:tcPr>
            <w:tcW w:w="368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C4156" w:rsidRDefault="006C4156">
            <w:pPr>
              <w:jc w:val="left"/>
            </w:pPr>
            <w:r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5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C4156" w:rsidRDefault="006C4156"/>
    <w:p w:rsidR="006C4156" w:rsidRDefault="006C4156"/>
    <w:p w:rsidR="006373D1" w:rsidRDefault="006373D1"/>
    <w:p w:rsidR="006373D1" w:rsidRDefault="006373D1"/>
    <w:p w:rsidR="006373D1" w:rsidRDefault="006373D1"/>
    <w:p w:rsidR="006373D1" w:rsidRDefault="006373D1"/>
    <w:p w:rsidR="006373D1" w:rsidRDefault="006373D1"/>
    <w:p w:rsidR="006C4156" w:rsidRDefault="006C415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4156">
        <w:trPr>
          <w:trHeight w:val="315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r>
              <w:rPr>
                <w:b/>
                <w:bCs/>
                <w:color w:val="000000"/>
                <w:szCs w:val="22"/>
              </w:rPr>
              <w:lastRenderedPageBreak/>
              <w:t>Prohlášení Příjemce</w:t>
            </w:r>
          </w:p>
        </w:tc>
      </w:tr>
      <w:tr w:rsidR="006C4156">
        <w:trPr>
          <w:trHeight w:val="1013"/>
        </w:trPr>
        <w:tc>
          <w:tcPr>
            <w:tcW w:w="94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r>
              <w:rPr>
                <w:color w:val="000000"/>
                <w:szCs w:val="22"/>
              </w:rPr>
              <w:t>Dotace byla použita v souladu</w:t>
            </w:r>
            <w:r w:rsidR="008F53F2">
              <w:rPr>
                <w:color w:val="000000"/>
                <w:szCs w:val="22"/>
              </w:rPr>
              <w:t xml:space="preserve"> s Program</w:t>
            </w:r>
            <w:r w:rsidR="0027216E">
              <w:rPr>
                <w:color w:val="000000"/>
                <w:szCs w:val="22"/>
              </w:rPr>
              <w:t>em 2021</w:t>
            </w:r>
            <w:r>
              <w:rPr>
                <w:color w:val="000000"/>
                <w:szCs w:val="22"/>
              </w:rPr>
              <w:t xml:space="preserve"> pro poskytování dotací z rozpočtu Středočeského kraje ze Středočeského Infrastrukturního fondu, při dodržení obecně závazných právních předpisů a nařízení.  Zároveň byly dodrženy jak podmínky stanovené primárním poskytovatelem, tak i veškerá ustanovení příslušné veřejnoprávní smlouvy o poskytnutí dotace se Středočeským krajem.</w:t>
            </w:r>
          </w:p>
        </w:tc>
      </w:tr>
      <w:tr w:rsidR="006C4156">
        <w:trPr>
          <w:trHeight w:val="1005"/>
        </w:trPr>
        <w:tc>
          <w:tcPr>
            <w:tcW w:w="94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r>
              <w:rPr>
                <w:b/>
                <w:bCs/>
                <w:color w:val="000000"/>
                <w:szCs w:val="22"/>
              </w:rPr>
              <w:t>Jako statutární zástupce Příjemce dotace prohlašuji, že veškeré údaje uvedené v Protokolu závěrečného vyhodnocení a vyúčtování spolufinancovaného Projektu a v přílohách k tomuto Protokolu ZVP jsou úplné a pravdivé.</w:t>
            </w:r>
          </w:p>
        </w:tc>
      </w:tr>
      <w:tr w:rsidR="006C4156">
        <w:trPr>
          <w:trHeight w:val="424"/>
        </w:trPr>
        <w:tc>
          <w:tcPr>
            <w:tcW w:w="9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4156" w:rsidRDefault="006C4156">
            <w:r>
              <w:rPr>
                <w:color w:val="000000"/>
                <w:szCs w:val="22"/>
              </w:rPr>
              <w:t> </w:t>
            </w:r>
          </w:p>
          <w:p w:rsidR="006C4156" w:rsidRDefault="006C4156">
            <w:pPr>
              <w:rPr>
                <w:color w:val="000000"/>
                <w:szCs w:val="22"/>
              </w:rPr>
            </w:pPr>
          </w:p>
          <w:p w:rsidR="006C4156" w:rsidRDefault="006C4156">
            <w:pPr>
              <w:rPr>
                <w:color w:val="000000"/>
                <w:szCs w:val="22"/>
              </w:rPr>
            </w:pPr>
          </w:p>
          <w:p w:rsidR="006C4156" w:rsidRDefault="006C4156">
            <w:pPr>
              <w:rPr>
                <w:color w:val="000000"/>
                <w:szCs w:val="22"/>
              </w:rPr>
            </w:pPr>
          </w:p>
          <w:p w:rsidR="006C4156" w:rsidRDefault="006C4156">
            <w:pPr>
              <w:rPr>
                <w:color w:val="000000"/>
                <w:szCs w:val="22"/>
              </w:rPr>
            </w:pPr>
          </w:p>
          <w:p w:rsidR="006C4156" w:rsidRDefault="006C4156">
            <w:r>
              <w:rPr>
                <w:color w:val="000000"/>
                <w:szCs w:val="22"/>
              </w:rPr>
              <w:t>V ………………….…..dne……………..….                                   razítko a podpis statutárního zástupce</w:t>
            </w:r>
          </w:p>
        </w:tc>
      </w:tr>
    </w:tbl>
    <w:p w:rsidR="006C4156" w:rsidRDefault="006C4156">
      <w:pPr>
        <w:rPr>
          <w:szCs w:val="22"/>
        </w:rPr>
      </w:pPr>
    </w:p>
    <w:p w:rsidR="006C4156" w:rsidRDefault="006C4156">
      <w:pPr>
        <w:rPr>
          <w:szCs w:val="22"/>
        </w:rPr>
      </w:pPr>
    </w:p>
    <w:p w:rsidR="006C4156" w:rsidRDefault="006C4156">
      <w:pPr>
        <w:pStyle w:val="Nzev"/>
        <w:spacing w:line="360" w:lineRule="auto"/>
        <w:jc w:val="both"/>
      </w:pPr>
      <w:r>
        <w:rPr>
          <w:sz w:val="24"/>
          <w:szCs w:val="24"/>
        </w:rPr>
        <w:t>Seznam příloh k Protokolu ZVP:</w:t>
      </w:r>
    </w:p>
    <w:p w:rsidR="006C4156" w:rsidRDefault="006C4156" w:rsidP="008F53F2">
      <w:pPr>
        <w:widowControl/>
        <w:numPr>
          <w:ilvl w:val="0"/>
          <w:numId w:val="2"/>
        </w:numPr>
        <w:tabs>
          <w:tab w:val="right" w:leader="dot" w:pos="9000"/>
        </w:tabs>
        <w:spacing w:before="240" w:line="360" w:lineRule="auto"/>
        <w:ind w:left="714" w:hanging="357"/>
      </w:pPr>
      <w:r>
        <w:rPr>
          <w:szCs w:val="22"/>
        </w:rPr>
        <w:t xml:space="preserve">Kopie </w:t>
      </w:r>
      <w:r>
        <w:t xml:space="preserve">oznámení o schválení dokumentace Závěrečného vyhodnocení akce (projektu) a definitivního přiznání poskytnuté dotace primárním poskytovatelem (v souladu s článkem 1, </w:t>
      </w:r>
      <w:r w:rsidR="008F53F2">
        <w:t>odst. 3, písm. g) této smlouvy)</w:t>
      </w:r>
      <w:r w:rsidR="0087306A">
        <w:t>.</w:t>
      </w:r>
    </w:p>
    <w:p w:rsidR="006C4156" w:rsidRPr="008F53F2" w:rsidRDefault="006C4156">
      <w:pPr>
        <w:widowControl/>
        <w:numPr>
          <w:ilvl w:val="0"/>
          <w:numId w:val="2"/>
        </w:numPr>
        <w:tabs>
          <w:tab w:val="right" w:leader="dot" w:pos="9000"/>
        </w:tabs>
        <w:spacing w:line="360" w:lineRule="auto"/>
        <w:ind w:left="714" w:hanging="357"/>
      </w:pPr>
      <w:r w:rsidRPr="008F53F2">
        <w:rPr>
          <w:szCs w:val="22"/>
        </w:rPr>
        <w:t>Kopie faktur (daňových dokladů) – v pořadí dle výše uvedeného přehledu</w:t>
      </w:r>
      <w:r w:rsidRPr="008F53F2">
        <w:rPr>
          <w:color w:val="000000"/>
          <w:szCs w:val="22"/>
        </w:rPr>
        <w:t xml:space="preserve">, </w:t>
      </w:r>
      <w:r w:rsidRPr="008F53F2">
        <w:rPr>
          <w:szCs w:val="22"/>
        </w:rPr>
        <w:t>včetně kopií dokladů o jejich proplacení</w:t>
      </w:r>
      <w:r w:rsidR="0087306A">
        <w:rPr>
          <w:szCs w:val="22"/>
        </w:rPr>
        <w:t>.</w:t>
      </w:r>
    </w:p>
    <w:p w:rsidR="006C4156" w:rsidRPr="008F53F2" w:rsidRDefault="006C4156" w:rsidP="008F53F2">
      <w:pPr>
        <w:widowControl/>
        <w:numPr>
          <w:ilvl w:val="0"/>
          <w:numId w:val="2"/>
        </w:numPr>
        <w:tabs>
          <w:tab w:val="right" w:leader="dot" w:pos="9000"/>
        </w:tabs>
        <w:spacing w:line="360" w:lineRule="auto"/>
        <w:ind w:left="714" w:hanging="357"/>
        <w:rPr>
          <w:szCs w:val="22"/>
        </w:rPr>
      </w:pPr>
      <w:r w:rsidRPr="008F53F2">
        <w:rPr>
          <w:szCs w:val="22"/>
        </w:rPr>
        <w:t>Fotodokumentace k realizaci Projektu (maximálně 8 fotografií v digitální podobě)</w:t>
      </w:r>
      <w:r w:rsidR="0087306A">
        <w:rPr>
          <w:szCs w:val="22"/>
        </w:rPr>
        <w:t>.</w:t>
      </w:r>
    </w:p>
    <w:p w:rsidR="008F53F2" w:rsidRPr="008F53F2" w:rsidRDefault="008F53F2" w:rsidP="008F53F2">
      <w:pPr>
        <w:widowControl/>
        <w:numPr>
          <w:ilvl w:val="0"/>
          <w:numId w:val="2"/>
        </w:numPr>
        <w:tabs>
          <w:tab w:val="right" w:leader="dot" w:pos="9000"/>
        </w:tabs>
        <w:spacing w:line="360" w:lineRule="auto"/>
        <w:ind w:left="714" w:hanging="357"/>
        <w:rPr>
          <w:szCs w:val="22"/>
        </w:rPr>
      </w:pPr>
      <w:r>
        <w:rPr>
          <w:szCs w:val="22"/>
        </w:rPr>
        <w:t>D</w:t>
      </w:r>
      <w:r w:rsidRPr="008F53F2">
        <w:rPr>
          <w:szCs w:val="22"/>
        </w:rPr>
        <w:t>oklad prokazující zaúčtování pří</w:t>
      </w:r>
      <w:r>
        <w:rPr>
          <w:szCs w:val="22"/>
        </w:rPr>
        <w:t>jmů a výdajů k poskytnuté dotaci</w:t>
      </w:r>
      <w:r w:rsidR="0087306A">
        <w:rPr>
          <w:szCs w:val="22"/>
        </w:rPr>
        <w:t>.</w:t>
      </w:r>
    </w:p>
    <w:p w:rsidR="008F53F2" w:rsidRPr="008F53F2" w:rsidRDefault="008F53F2" w:rsidP="008F53F2">
      <w:pPr>
        <w:widowControl/>
        <w:numPr>
          <w:ilvl w:val="0"/>
          <w:numId w:val="2"/>
        </w:numPr>
        <w:tabs>
          <w:tab w:val="right" w:leader="dot" w:pos="9000"/>
        </w:tabs>
        <w:spacing w:line="360" w:lineRule="auto"/>
        <w:ind w:left="714" w:hanging="357"/>
        <w:rPr>
          <w:szCs w:val="22"/>
        </w:rPr>
      </w:pPr>
      <w:r>
        <w:rPr>
          <w:szCs w:val="22"/>
        </w:rPr>
        <w:t>P</w:t>
      </w:r>
      <w:r w:rsidRPr="008F53F2">
        <w:rPr>
          <w:szCs w:val="22"/>
        </w:rPr>
        <w:t>ozvánka (zvací dopis) na veřejné ukončení realizace projektu u projektů, na které byla poskytnuta dotace ve výši nad 500 000 Kč (zasláno na Odbor Kancelář hejtmanky).</w:t>
      </w:r>
    </w:p>
    <w:p w:rsidR="008F53F2" w:rsidRDefault="008F53F2" w:rsidP="008F53F2">
      <w:pPr>
        <w:widowControl/>
        <w:tabs>
          <w:tab w:val="right" w:leader="dot" w:pos="9000"/>
        </w:tabs>
        <w:spacing w:line="240" w:lineRule="auto"/>
      </w:pPr>
    </w:p>
    <w:p w:rsidR="006C4156" w:rsidRDefault="006C4156">
      <w:pPr>
        <w:tabs>
          <w:tab w:val="right" w:leader="dot" w:pos="9000"/>
        </w:tabs>
        <w:ind w:left="714"/>
      </w:pPr>
    </w:p>
    <w:p w:rsidR="006C4156" w:rsidRDefault="006C4156">
      <w:pPr>
        <w:tabs>
          <w:tab w:val="right" w:leader="dot" w:pos="9000"/>
        </w:tabs>
        <w:ind w:left="714"/>
        <w:rPr>
          <w:szCs w:val="22"/>
        </w:rPr>
      </w:pPr>
    </w:p>
    <w:p w:rsidR="006C4156" w:rsidRDefault="006C4156"/>
    <w:p w:rsidR="006C4156" w:rsidRDefault="006C4156"/>
    <w:sectPr w:rsidR="006C4156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73" w:rsidRDefault="004F7073">
      <w:pPr>
        <w:spacing w:line="240" w:lineRule="auto"/>
      </w:pPr>
      <w:r>
        <w:separator/>
      </w:r>
    </w:p>
  </w:endnote>
  <w:endnote w:type="continuationSeparator" w:id="0">
    <w:p w:rsidR="004F7073" w:rsidRDefault="004F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6" w:rsidRDefault="006C4156">
    <w:pPr>
      <w:pStyle w:val="Zpat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03A97">
      <w:rPr>
        <w:noProof/>
      </w:rPr>
      <w:t>2</w:t>
    </w:r>
    <w:r>
      <w:fldChar w:fldCharType="end"/>
    </w:r>
    <w:r>
      <w:rPr>
        <w:rFonts w:ascii="Arial" w:hAnsi="Arial"/>
      </w:rPr>
      <w:t xml:space="preserve"> -</w:t>
    </w:r>
  </w:p>
  <w:p w:rsidR="006C4156" w:rsidRDefault="006C41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6" w:rsidRDefault="006C4156">
    <w:pPr>
      <w:pStyle w:val="Zpat"/>
      <w:tabs>
        <w:tab w:val="left" w:pos="1456"/>
      </w:tabs>
      <w:ind w:right="360"/>
    </w:pPr>
    <w:r>
      <w:tab/>
    </w:r>
    <w:r>
      <w:tab/>
    </w: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03A97">
      <w:rPr>
        <w:noProof/>
      </w:rPr>
      <w:t>1</w:t>
    </w:r>
    <w: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73" w:rsidRDefault="004F7073">
      <w:pPr>
        <w:spacing w:line="240" w:lineRule="auto"/>
      </w:pPr>
      <w:r>
        <w:separator/>
      </w:r>
    </w:p>
  </w:footnote>
  <w:footnote w:type="continuationSeparator" w:id="0">
    <w:p w:rsidR="004F7073" w:rsidRDefault="004F7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6" w:rsidRDefault="006C4156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N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N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N3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N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N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N6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N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1ACD50D6"/>
    <w:multiLevelType w:val="hybridMultilevel"/>
    <w:tmpl w:val="ACD88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1F53"/>
    <w:multiLevelType w:val="hybridMultilevel"/>
    <w:tmpl w:val="F1F02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30A4"/>
    <w:multiLevelType w:val="hybridMultilevel"/>
    <w:tmpl w:val="A324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1"/>
    <w:rsid w:val="000515CB"/>
    <w:rsid w:val="0027216E"/>
    <w:rsid w:val="00292582"/>
    <w:rsid w:val="002B60CB"/>
    <w:rsid w:val="002D3A8C"/>
    <w:rsid w:val="004A0A7D"/>
    <w:rsid w:val="004F7073"/>
    <w:rsid w:val="004F7969"/>
    <w:rsid w:val="00540E29"/>
    <w:rsid w:val="00544CCF"/>
    <w:rsid w:val="005A0AEA"/>
    <w:rsid w:val="005A5873"/>
    <w:rsid w:val="006373D1"/>
    <w:rsid w:val="006C4156"/>
    <w:rsid w:val="006F6C5F"/>
    <w:rsid w:val="00731998"/>
    <w:rsid w:val="007C5991"/>
    <w:rsid w:val="0087306A"/>
    <w:rsid w:val="008B4246"/>
    <w:rsid w:val="008F53F2"/>
    <w:rsid w:val="00A46EBC"/>
    <w:rsid w:val="00B90104"/>
    <w:rsid w:val="00BC3618"/>
    <w:rsid w:val="00C130B7"/>
    <w:rsid w:val="00C77968"/>
    <w:rsid w:val="00C77A22"/>
    <w:rsid w:val="00D370A3"/>
    <w:rsid w:val="00E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74284"/>
  <w15:chartTrackingRefBased/>
  <w15:docId w15:val="{3A40559C-CC99-4595-B14A-5244E658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</w:pPr>
    <w:rPr>
      <w:kern w:val="1"/>
      <w:sz w:val="22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rPr>
      <w:lang w:val="cs-CZ" w:eastAsia="cs-CZ" w:bidi="ar-SA"/>
    </w:rPr>
  </w:style>
  <w:style w:type="character" w:customStyle="1" w:styleId="Char3">
    <w:name w:val="Char3"/>
    <w:rPr>
      <w:lang w:val="cs-CZ" w:eastAsia="cs-CZ" w:bidi="ar-SA"/>
    </w:rPr>
  </w:style>
  <w:style w:type="character" w:customStyle="1" w:styleId="NzevChar">
    <w:name w:val="Název Char"/>
    <w:rPr>
      <w:b/>
      <w:bCs/>
      <w:sz w:val="32"/>
      <w:szCs w:val="32"/>
    </w:rPr>
  </w:style>
  <w:style w:type="character" w:customStyle="1" w:styleId="TextvysvtlivekChar">
    <w:name w:val="Text vysvětlivek Char"/>
    <w:basedOn w:val="DefaultParagraphFont"/>
  </w:style>
  <w:style w:type="character" w:customStyle="1" w:styleId="TextpoznpodarouChar">
    <w:name w:val="Text pozn. pod čarou Char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ZhlavChar">
    <w:name w:val="Záhlaví Char"/>
    <w:basedOn w:val="DefaultParagraphFont"/>
  </w:style>
  <w:style w:type="character" w:customStyle="1" w:styleId="ListLabel1">
    <w:name w:val="ListLabel 1"/>
    <w:rPr>
      <w:b w:val="0"/>
      <w:strike w:val="0"/>
      <w:dstrike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  <w:bCs/>
      <w:i w:val="0"/>
      <w:iCs w:val="0"/>
      <w:caps w:val="0"/>
      <w:smallCaps w:val="0"/>
      <w:color w:val="00000A"/>
      <w:u w:val="none"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caps w:val="0"/>
      <w:smallCaps w:val="0"/>
      <w:sz w:val="24"/>
      <w:szCs w:val="24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u w:val="none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color w:val="00000A"/>
      <w:u w:val="none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trike w:val="0"/>
      <w:dstrike w:val="0"/>
    </w:rPr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Character20style">
    <w:name w:val="Character_20_styl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  <w:szCs w:val="32"/>
    </w:rPr>
  </w:style>
  <w:style w:type="paragraph" w:styleId="Podnadpis">
    <w:name w:val="Subtitle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Normln"/>
    <w:pPr>
      <w:ind w:left="709"/>
    </w:pPr>
  </w:style>
  <w:style w:type="paragraph" w:customStyle="1" w:styleId="P2">
    <w:name w:val="P2"/>
    <w:basedOn w:val="Normln"/>
    <w:pPr>
      <w:ind w:left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Jindra Synek</cp:lastModifiedBy>
  <cp:revision>2</cp:revision>
  <cp:lastPrinted>2017-05-16T05:52:00Z</cp:lastPrinted>
  <dcterms:created xsi:type="dcterms:W3CDTF">2022-07-06T16:56:00Z</dcterms:created>
  <dcterms:modified xsi:type="dcterms:W3CDTF">2022-07-06T16:56:00Z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ASD Software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